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CA7F" w14:textId="0B8EE8DD" w:rsidR="00EB3865" w:rsidRPr="00B56715" w:rsidRDefault="00EB3865" w:rsidP="000619F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496630" w:rsidRPr="00B56715">
        <w:rPr>
          <w:rFonts w:asciiTheme="minorHAnsi" w:hAnsiTheme="minorHAnsi" w:cstheme="minorHAnsi"/>
          <w:sz w:val="24"/>
          <w:szCs w:val="24"/>
        </w:rPr>
        <w:t>5 do zapytania ofertowego</w:t>
      </w:r>
    </w:p>
    <w:p w14:paraId="39CB6F66" w14:textId="77777777" w:rsidR="00AB41B6" w:rsidRPr="00B56715" w:rsidRDefault="00AB41B6" w:rsidP="000619F5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2D1404E" w14:textId="77777777" w:rsidR="000619F5" w:rsidRPr="00B56715" w:rsidRDefault="000619F5" w:rsidP="000619F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Umowa nr ................... </w:t>
      </w:r>
    </w:p>
    <w:p w14:paraId="509CC5D4" w14:textId="77777777" w:rsidR="000619F5" w:rsidRPr="00B56715" w:rsidRDefault="000619F5" w:rsidP="000619F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95E3986" w14:textId="0DC6E985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zawarta w dniu ............... </w:t>
      </w:r>
      <w:r w:rsidR="00A24A78" w:rsidRPr="00B56715">
        <w:rPr>
          <w:rFonts w:asciiTheme="minorHAnsi" w:hAnsiTheme="minorHAnsi" w:cstheme="minorHAnsi"/>
          <w:sz w:val="24"/>
          <w:szCs w:val="24"/>
        </w:rPr>
        <w:t>we Włoszakowicach</w:t>
      </w:r>
      <w:r w:rsidRPr="00B56715">
        <w:rPr>
          <w:rFonts w:asciiTheme="minorHAnsi" w:hAnsiTheme="minorHAnsi" w:cstheme="minorHAnsi"/>
          <w:sz w:val="24"/>
          <w:szCs w:val="24"/>
        </w:rPr>
        <w:t xml:space="preserve"> pomiędzy: </w:t>
      </w:r>
    </w:p>
    <w:p w14:paraId="1ED1858D" w14:textId="77777777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2464EC" w14:textId="77777777" w:rsidR="00AB41B6" w:rsidRPr="00B56715" w:rsidRDefault="00FF0B87" w:rsidP="000619F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56715">
        <w:rPr>
          <w:rFonts w:asciiTheme="minorHAnsi" w:hAnsiTheme="minorHAnsi" w:cstheme="minorHAnsi"/>
          <w:b/>
          <w:color w:val="auto"/>
        </w:rPr>
        <w:t xml:space="preserve">Gminą </w:t>
      </w:r>
      <w:r w:rsidR="002C51BE" w:rsidRPr="00B56715">
        <w:rPr>
          <w:rFonts w:asciiTheme="minorHAnsi" w:hAnsiTheme="minorHAnsi" w:cstheme="minorHAnsi"/>
          <w:b/>
          <w:color w:val="auto"/>
        </w:rPr>
        <w:t>Włoszakowice</w:t>
      </w:r>
      <w:r w:rsidR="00A24A78" w:rsidRPr="00B56715">
        <w:rPr>
          <w:rFonts w:asciiTheme="minorHAnsi" w:hAnsiTheme="minorHAnsi" w:cstheme="minorHAnsi"/>
          <w:b/>
          <w:color w:val="auto"/>
        </w:rPr>
        <w:t xml:space="preserve">, ul. Karola Kurpińskiego 29, 64-140 Włoszakowice, </w:t>
      </w:r>
    </w:p>
    <w:p w14:paraId="359963D8" w14:textId="22750A99" w:rsidR="00A24A78" w:rsidRPr="00B56715" w:rsidRDefault="00A24A78" w:rsidP="000619F5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B56715">
        <w:rPr>
          <w:rFonts w:asciiTheme="minorHAnsi" w:hAnsiTheme="minorHAnsi" w:cstheme="minorHAnsi"/>
          <w:b/>
          <w:color w:val="auto"/>
        </w:rPr>
        <w:t>NIP 697 226 61 60, REGON 411050698</w:t>
      </w:r>
    </w:p>
    <w:p w14:paraId="66FD2AB7" w14:textId="0670EF4F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B56715">
        <w:rPr>
          <w:rFonts w:asciiTheme="minorHAnsi" w:hAnsiTheme="minorHAnsi" w:cstheme="minorHAnsi"/>
          <w:color w:val="auto"/>
        </w:rPr>
        <w:t xml:space="preserve">reprezentowaną przez: </w:t>
      </w:r>
    </w:p>
    <w:p w14:paraId="195CAD09" w14:textId="32F22E17" w:rsidR="000619F5" w:rsidRPr="00B56715" w:rsidRDefault="00A24A78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Wójta Gminy Włoszakowice – Roberta Kasperczaka</w:t>
      </w:r>
    </w:p>
    <w:p w14:paraId="13670418" w14:textId="04574169" w:rsidR="005D2314" w:rsidRPr="00B56715" w:rsidRDefault="00A24A78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p</w:t>
      </w:r>
      <w:r w:rsidR="005D2314" w:rsidRPr="00B56715">
        <w:rPr>
          <w:rFonts w:asciiTheme="minorHAnsi" w:hAnsiTheme="minorHAnsi" w:cstheme="minorHAnsi"/>
          <w:sz w:val="24"/>
          <w:szCs w:val="24"/>
        </w:rPr>
        <w:t xml:space="preserve">rzy kontrasygnacie </w:t>
      </w:r>
      <w:r w:rsidR="00AB41B6" w:rsidRPr="00B56715">
        <w:rPr>
          <w:rFonts w:asciiTheme="minorHAnsi" w:hAnsiTheme="minorHAnsi" w:cstheme="minorHAnsi"/>
          <w:sz w:val="24"/>
          <w:szCs w:val="24"/>
        </w:rPr>
        <w:t>S</w:t>
      </w:r>
      <w:r w:rsidR="005D2314" w:rsidRPr="00B56715">
        <w:rPr>
          <w:rFonts w:asciiTheme="minorHAnsi" w:hAnsiTheme="minorHAnsi" w:cstheme="minorHAnsi"/>
          <w:sz w:val="24"/>
          <w:szCs w:val="24"/>
        </w:rPr>
        <w:t xml:space="preserve">karbnika Gminy </w:t>
      </w:r>
      <w:r w:rsidRPr="00B56715">
        <w:rPr>
          <w:rFonts w:asciiTheme="minorHAnsi" w:hAnsiTheme="minorHAnsi" w:cstheme="minorHAnsi"/>
          <w:sz w:val="24"/>
          <w:szCs w:val="24"/>
        </w:rPr>
        <w:t>–</w:t>
      </w:r>
      <w:r w:rsidR="005D2314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 xml:space="preserve">Moniki Ławeckiej, </w:t>
      </w:r>
    </w:p>
    <w:p w14:paraId="2C70577A" w14:textId="77777777" w:rsidR="00A24A78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zwanym w treści umowy </w:t>
      </w:r>
      <w:r w:rsidRPr="00B56715">
        <w:rPr>
          <w:rFonts w:asciiTheme="minorHAnsi" w:hAnsiTheme="minorHAnsi" w:cstheme="minorHAnsi"/>
          <w:b/>
          <w:bCs/>
          <w:sz w:val="24"/>
          <w:szCs w:val="24"/>
        </w:rPr>
        <w:t>Zamawiającym,</w:t>
      </w:r>
      <w:r w:rsidRPr="00B567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14CDAE" w14:textId="63A0D74C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a: </w:t>
      </w:r>
    </w:p>
    <w:p w14:paraId="76533D61" w14:textId="77777777" w:rsidR="00AB41B6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.................................. z siedzibą w ........................, ul. ............................. </w:t>
      </w:r>
    </w:p>
    <w:p w14:paraId="2323788F" w14:textId="3240ADAB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NIP ......................... REGON .............................</w:t>
      </w:r>
    </w:p>
    <w:p w14:paraId="22D4D29A" w14:textId="77777777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reprezentowanym przez: </w:t>
      </w:r>
    </w:p>
    <w:p w14:paraId="59A030D1" w14:textId="77777777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17D97B7" w14:textId="65BB1906" w:rsidR="000619F5" w:rsidRPr="00B56715" w:rsidRDefault="000619F5" w:rsidP="000619F5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zwanym w treści umowy </w:t>
      </w:r>
      <w:r w:rsidRPr="00B56715">
        <w:rPr>
          <w:rFonts w:asciiTheme="minorHAnsi" w:hAnsiTheme="minorHAnsi" w:cstheme="minorHAnsi"/>
          <w:b/>
          <w:bCs/>
          <w:sz w:val="24"/>
          <w:szCs w:val="24"/>
        </w:rPr>
        <w:t xml:space="preserve">Wykonawcą. </w:t>
      </w:r>
    </w:p>
    <w:p w14:paraId="55BBF3D0" w14:textId="3DDBB65B" w:rsidR="00A24A78" w:rsidRPr="00B56715" w:rsidRDefault="00A24A78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0EF9488" w14:textId="7221E637" w:rsidR="00A24A78" w:rsidRPr="00B56715" w:rsidRDefault="00A24A78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89D0C2" w14:textId="77777777" w:rsidR="00A24A78" w:rsidRPr="00B56715" w:rsidRDefault="00A24A78" w:rsidP="000619F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3246DB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75D537AA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Podstawa umowy</w:t>
      </w:r>
    </w:p>
    <w:p w14:paraId="0FC57B8F" w14:textId="186D6740" w:rsidR="000619F5" w:rsidRPr="00B56715" w:rsidRDefault="000619F5" w:rsidP="00A24A7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Umowa niniejsza została zawarta w rezultacie postępowania zgodnie z art. 4 pkt 8 </w:t>
      </w:r>
      <w:r w:rsidR="00AB41B6" w:rsidRPr="00B56715">
        <w:rPr>
          <w:rFonts w:asciiTheme="minorHAnsi" w:hAnsiTheme="minorHAnsi" w:cstheme="minorHAnsi"/>
          <w:sz w:val="24"/>
          <w:szCs w:val="24"/>
        </w:rPr>
        <w:t>u</w:t>
      </w:r>
      <w:r w:rsidRPr="00B56715">
        <w:rPr>
          <w:rFonts w:asciiTheme="minorHAnsi" w:hAnsiTheme="minorHAnsi" w:cstheme="minorHAnsi"/>
          <w:sz w:val="24"/>
          <w:szCs w:val="24"/>
        </w:rPr>
        <w:t xml:space="preserve">stawy </w:t>
      </w:r>
      <w:r w:rsidR="00AB41B6" w:rsidRPr="00B56715">
        <w:rPr>
          <w:rFonts w:asciiTheme="minorHAnsi" w:hAnsiTheme="minorHAnsi" w:cstheme="minorHAnsi"/>
          <w:sz w:val="24"/>
          <w:szCs w:val="24"/>
        </w:rPr>
        <w:t xml:space="preserve">z dnia 29 stycznia 2004r. - </w:t>
      </w:r>
      <w:r w:rsidRPr="00B56715">
        <w:rPr>
          <w:rFonts w:asciiTheme="minorHAnsi" w:hAnsiTheme="minorHAnsi" w:cstheme="minorHAnsi"/>
          <w:sz w:val="24"/>
          <w:szCs w:val="24"/>
        </w:rPr>
        <w:t xml:space="preserve">Prawo zamówień publicznych – „ustawy </w:t>
      </w:r>
      <w:proofErr w:type="spellStart"/>
      <w:r w:rsidR="00AB41B6" w:rsidRPr="00B5671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56715">
        <w:rPr>
          <w:rFonts w:asciiTheme="minorHAnsi" w:hAnsiTheme="minorHAnsi" w:cstheme="minorHAnsi"/>
          <w:sz w:val="24"/>
          <w:szCs w:val="24"/>
        </w:rPr>
        <w:t>” (</w:t>
      </w:r>
      <w:r w:rsidR="00FF0B87" w:rsidRPr="00B56715">
        <w:rPr>
          <w:rFonts w:asciiTheme="minorHAnsi" w:hAnsiTheme="minorHAnsi" w:cstheme="minorHAnsi"/>
          <w:bCs/>
          <w:sz w:val="24"/>
          <w:szCs w:val="24"/>
        </w:rPr>
        <w:t>Dz. U. z 201</w:t>
      </w:r>
      <w:r w:rsidR="00E45F49" w:rsidRPr="00B56715">
        <w:rPr>
          <w:rFonts w:asciiTheme="minorHAnsi" w:hAnsiTheme="minorHAnsi" w:cstheme="minorHAnsi"/>
          <w:bCs/>
          <w:sz w:val="24"/>
          <w:szCs w:val="24"/>
        </w:rPr>
        <w:t>9</w:t>
      </w:r>
      <w:r w:rsidR="00FF0B87" w:rsidRPr="00B56715">
        <w:rPr>
          <w:rFonts w:asciiTheme="minorHAnsi" w:hAnsiTheme="minorHAnsi" w:cstheme="minorHAnsi"/>
          <w:bCs/>
          <w:sz w:val="24"/>
          <w:szCs w:val="24"/>
        </w:rPr>
        <w:t xml:space="preserve"> poz. </w:t>
      </w:r>
      <w:r w:rsidR="00B270A8" w:rsidRPr="00B56715">
        <w:rPr>
          <w:rFonts w:asciiTheme="minorHAnsi" w:hAnsiTheme="minorHAnsi" w:cstheme="minorHAnsi"/>
          <w:bCs/>
          <w:sz w:val="24"/>
          <w:szCs w:val="24"/>
        </w:rPr>
        <w:t>1</w:t>
      </w:r>
      <w:r w:rsidR="00E45F49" w:rsidRPr="00B56715">
        <w:rPr>
          <w:rFonts w:asciiTheme="minorHAnsi" w:hAnsiTheme="minorHAnsi" w:cstheme="minorHAnsi"/>
          <w:bCs/>
          <w:sz w:val="24"/>
          <w:szCs w:val="24"/>
        </w:rPr>
        <w:t>843 za zm.</w:t>
      </w:r>
      <w:r w:rsidRPr="00B56715">
        <w:rPr>
          <w:rFonts w:asciiTheme="minorHAnsi" w:hAnsiTheme="minorHAnsi" w:cstheme="minorHAnsi"/>
          <w:sz w:val="24"/>
          <w:szCs w:val="24"/>
        </w:rPr>
        <w:t xml:space="preserve">) oraz </w:t>
      </w:r>
      <w:r w:rsidR="00FF0B87" w:rsidRPr="00B56715">
        <w:rPr>
          <w:rFonts w:asciiTheme="minorHAnsi" w:hAnsiTheme="minorHAnsi" w:cstheme="minorHAnsi"/>
          <w:sz w:val="24"/>
          <w:szCs w:val="24"/>
        </w:rPr>
        <w:t>Wytycznymi</w:t>
      </w:r>
      <w:r w:rsidRPr="00B56715">
        <w:rPr>
          <w:rFonts w:asciiTheme="minorHAnsi" w:hAnsiTheme="minorHAnsi" w:cstheme="minorHAnsi"/>
          <w:sz w:val="24"/>
          <w:szCs w:val="24"/>
        </w:rPr>
        <w:t xml:space="preserve"> w zakresie kwalifikowalności wydatków w ramach Europejskiego Funduszu Rozwoju Regionalnego, Europejskiego Funduszu Społecznego oraz Funduszu Spójności na lata</w:t>
      </w:r>
      <w:r w:rsidR="00690CCE" w:rsidRPr="00B56715">
        <w:rPr>
          <w:rFonts w:asciiTheme="minorHAnsi" w:hAnsiTheme="minorHAnsi" w:cstheme="minorHAnsi"/>
          <w:sz w:val="24"/>
          <w:szCs w:val="24"/>
        </w:rPr>
        <w:t xml:space="preserve"> 2014 – 2020 – „wytycznych </w:t>
      </w:r>
      <w:proofErr w:type="spellStart"/>
      <w:r w:rsidR="00690CCE" w:rsidRPr="00B56715">
        <w:rPr>
          <w:rFonts w:asciiTheme="minorHAnsi" w:hAnsiTheme="minorHAnsi" w:cstheme="minorHAnsi"/>
          <w:sz w:val="24"/>
          <w:szCs w:val="24"/>
        </w:rPr>
        <w:t>ws</w:t>
      </w:r>
      <w:proofErr w:type="spellEnd"/>
      <w:r w:rsidR="00690CCE" w:rsidRPr="00B56715">
        <w:rPr>
          <w:rFonts w:asciiTheme="minorHAnsi" w:hAnsiTheme="minorHAnsi" w:cstheme="minorHAnsi"/>
          <w:sz w:val="24"/>
          <w:szCs w:val="24"/>
        </w:rPr>
        <w:t xml:space="preserve"> k</w:t>
      </w:r>
      <w:r w:rsidRPr="00B56715">
        <w:rPr>
          <w:rFonts w:asciiTheme="minorHAnsi" w:hAnsiTheme="minorHAnsi" w:cstheme="minorHAnsi"/>
          <w:sz w:val="24"/>
          <w:szCs w:val="24"/>
        </w:rPr>
        <w:t>walifikowalności wydatków”.</w:t>
      </w:r>
    </w:p>
    <w:p w14:paraId="2621C7BC" w14:textId="63E8009F" w:rsidR="00440536" w:rsidRPr="00B56715" w:rsidRDefault="000619F5" w:rsidP="00A24A78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Zakup </w:t>
      </w:r>
      <w:r w:rsidR="00926B13" w:rsidRPr="00B56715">
        <w:rPr>
          <w:rFonts w:asciiTheme="minorHAnsi" w:hAnsiTheme="minorHAnsi" w:cstheme="minorHAnsi"/>
          <w:sz w:val="24"/>
          <w:szCs w:val="24"/>
        </w:rPr>
        <w:t>pomocy dydaktycznych</w:t>
      </w:r>
      <w:r w:rsidR="002C51BE" w:rsidRPr="00B56715">
        <w:rPr>
          <w:rFonts w:asciiTheme="minorHAnsi" w:hAnsiTheme="minorHAnsi" w:cstheme="minorHAnsi"/>
          <w:sz w:val="24"/>
          <w:szCs w:val="24"/>
        </w:rPr>
        <w:t xml:space="preserve"> i </w:t>
      </w:r>
      <w:r w:rsidR="00AB41B6" w:rsidRPr="00B56715">
        <w:rPr>
          <w:rFonts w:asciiTheme="minorHAnsi" w:hAnsiTheme="minorHAnsi" w:cstheme="minorHAnsi"/>
          <w:sz w:val="24"/>
          <w:szCs w:val="24"/>
        </w:rPr>
        <w:t>wyposażenia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z niniejszej umowy współfinansowany jest ze środków Unii Europejskiej w ramach Europejskiego Funduszu Społecznego</w:t>
      </w:r>
      <w:r w:rsidR="007C69EA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5D2314" w:rsidRPr="00B56715">
        <w:rPr>
          <w:rFonts w:asciiTheme="minorHAnsi" w:hAnsiTheme="minorHAnsi" w:cstheme="minorHAnsi"/>
          <w:sz w:val="24"/>
          <w:szCs w:val="24"/>
        </w:rPr>
        <w:t>w związku z realizacją projektu</w:t>
      </w:r>
      <w:r w:rsidR="007C69EA" w:rsidRPr="00B56715">
        <w:rPr>
          <w:rFonts w:asciiTheme="minorHAnsi" w:hAnsiTheme="minorHAnsi" w:cstheme="minorHAnsi"/>
          <w:sz w:val="24"/>
          <w:szCs w:val="24"/>
        </w:rPr>
        <w:t>:</w:t>
      </w:r>
      <w:r w:rsidR="00440536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2C51BE" w:rsidRPr="00B56715">
        <w:rPr>
          <w:rFonts w:asciiTheme="minorHAnsi" w:hAnsiTheme="minorHAnsi" w:cstheme="minorHAnsi"/>
          <w:sz w:val="24"/>
          <w:szCs w:val="24"/>
        </w:rPr>
        <w:t>„Przyjazna szkoła”</w:t>
      </w:r>
      <w:r w:rsidR="00AB41B6" w:rsidRPr="00B56715">
        <w:rPr>
          <w:rFonts w:asciiTheme="minorHAnsi" w:hAnsiTheme="minorHAnsi" w:cstheme="minorHAnsi"/>
          <w:sz w:val="24"/>
          <w:szCs w:val="24"/>
        </w:rPr>
        <w:t>.</w:t>
      </w:r>
    </w:p>
    <w:p w14:paraId="78F84645" w14:textId="77777777" w:rsidR="006B00DA" w:rsidRPr="00B56715" w:rsidRDefault="006B00DA" w:rsidP="000619F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7ACB023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 xml:space="preserve">§ 2 </w:t>
      </w:r>
    </w:p>
    <w:p w14:paraId="66EE1E48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Przedmiot umowy, termin dostawy i cena</w:t>
      </w:r>
    </w:p>
    <w:p w14:paraId="46D522DE" w14:textId="37B6B028" w:rsidR="002C51BE" w:rsidRPr="00B56715" w:rsidRDefault="000619F5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Wykonawca zobowiązuje się do dostarczenia przedmiotu dostawy</w:t>
      </w:r>
      <w:r w:rsidR="00AB41B6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- </w:t>
      </w:r>
      <w:r w:rsidR="00840B64" w:rsidRPr="00B56715">
        <w:rPr>
          <w:rFonts w:asciiTheme="minorHAnsi" w:hAnsiTheme="minorHAnsi" w:cstheme="minorHAnsi"/>
          <w:sz w:val="24"/>
          <w:szCs w:val="24"/>
        </w:rPr>
        <w:t>pomocy dydaktycznych</w:t>
      </w:r>
      <w:r w:rsidR="002C51BE" w:rsidRPr="00B56715">
        <w:rPr>
          <w:rFonts w:asciiTheme="minorHAnsi" w:hAnsiTheme="minorHAnsi" w:cstheme="minorHAnsi"/>
          <w:sz w:val="24"/>
          <w:szCs w:val="24"/>
        </w:rPr>
        <w:t>/</w:t>
      </w:r>
      <w:r w:rsidR="00AB41B6" w:rsidRPr="00B56715">
        <w:rPr>
          <w:rFonts w:asciiTheme="minorHAnsi" w:hAnsiTheme="minorHAnsi" w:cstheme="minorHAnsi"/>
          <w:sz w:val="24"/>
          <w:szCs w:val="24"/>
        </w:rPr>
        <w:t>wyposażenia</w:t>
      </w:r>
      <w:r w:rsidR="002C51BE" w:rsidRPr="00B56715">
        <w:rPr>
          <w:rFonts w:asciiTheme="minorHAnsi" w:hAnsiTheme="minorHAnsi" w:cstheme="minorHAnsi"/>
          <w:sz w:val="24"/>
          <w:szCs w:val="24"/>
        </w:rPr>
        <w:t>*</w:t>
      </w:r>
      <w:r w:rsidR="00840B64" w:rsidRPr="00B56715">
        <w:rPr>
          <w:rFonts w:asciiTheme="minorHAnsi" w:hAnsiTheme="minorHAnsi" w:cstheme="minorHAnsi"/>
          <w:sz w:val="24"/>
          <w:szCs w:val="24"/>
        </w:rPr>
        <w:t xml:space="preserve"> zgodnie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 xml:space="preserve"> z ofertą z dnia …</w:t>
      </w:r>
      <w:r w:rsidR="00AB41B6" w:rsidRPr="00B56715">
        <w:rPr>
          <w:rFonts w:asciiTheme="minorHAnsi" w:hAnsiTheme="minorHAnsi" w:cstheme="minorHAnsi"/>
          <w:sz w:val="24"/>
          <w:szCs w:val="24"/>
        </w:rPr>
        <w:t>….</w:t>
      </w:r>
      <w:r w:rsidRPr="00B56715">
        <w:rPr>
          <w:rFonts w:asciiTheme="minorHAnsi" w:hAnsiTheme="minorHAnsi" w:cstheme="minorHAnsi"/>
          <w:sz w:val="24"/>
          <w:szCs w:val="24"/>
        </w:rPr>
        <w:t xml:space="preserve">  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w terminie</w:t>
      </w:r>
      <w:r w:rsidR="00D80BE9" w:rsidRPr="00B56715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GoBack"/>
      <w:r w:rsidR="00D80BE9" w:rsidRPr="00B56715">
        <w:rPr>
          <w:rFonts w:asciiTheme="minorHAnsi" w:hAnsiTheme="minorHAnsi" w:cstheme="minorHAnsi"/>
          <w:sz w:val="24"/>
          <w:szCs w:val="24"/>
        </w:rPr>
        <w:t xml:space="preserve">do dnia 5 listopada 2020r. </w:t>
      </w:r>
    </w:p>
    <w:bookmarkEnd w:id="0"/>
    <w:p w14:paraId="76C00EA8" w14:textId="42A4F5FC" w:rsidR="0004254A" w:rsidRPr="00B56715" w:rsidRDefault="007A1A27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Wykonawca udziela gwarancji </w:t>
      </w:r>
      <w:r w:rsidR="005D2314" w:rsidRPr="00B56715">
        <w:rPr>
          <w:rFonts w:asciiTheme="minorHAnsi" w:hAnsiTheme="minorHAnsi" w:cstheme="minorHAnsi"/>
          <w:sz w:val="24"/>
          <w:szCs w:val="24"/>
        </w:rPr>
        <w:t xml:space="preserve"> i rękojmi </w:t>
      </w:r>
      <w:r w:rsidRPr="00B56715">
        <w:rPr>
          <w:rFonts w:asciiTheme="minorHAnsi" w:hAnsiTheme="minorHAnsi" w:cstheme="minorHAnsi"/>
          <w:sz w:val="24"/>
          <w:szCs w:val="24"/>
        </w:rPr>
        <w:t>na zakupiony towar</w:t>
      </w:r>
      <w:r w:rsidR="00440536" w:rsidRPr="00B56715">
        <w:rPr>
          <w:rFonts w:asciiTheme="minorHAnsi" w:hAnsiTheme="minorHAnsi" w:cstheme="minorHAnsi"/>
          <w:sz w:val="24"/>
          <w:szCs w:val="24"/>
        </w:rPr>
        <w:t xml:space="preserve"> zgodnie z o</w:t>
      </w:r>
      <w:r w:rsidR="00AB41B6" w:rsidRPr="00B56715">
        <w:rPr>
          <w:rFonts w:asciiTheme="minorHAnsi" w:hAnsiTheme="minorHAnsi" w:cstheme="minorHAnsi"/>
          <w:sz w:val="24"/>
          <w:szCs w:val="24"/>
        </w:rPr>
        <w:t>pisem przedmiotu zamówienia,</w:t>
      </w:r>
      <w:r w:rsidR="00440536" w:rsidRPr="00B56715">
        <w:rPr>
          <w:rFonts w:asciiTheme="minorHAnsi" w:hAnsiTheme="minorHAnsi" w:cstheme="minorHAnsi"/>
          <w:sz w:val="24"/>
          <w:szCs w:val="24"/>
        </w:rPr>
        <w:t xml:space="preserve"> ale </w:t>
      </w:r>
      <w:r w:rsidR="00865AE6" w:rsidRPr="00B56715">
        <w:rPr>
          <w:rFonts w:asciiTheme="minorHAnsi" w:hAnsiTheme="minorHAnsi" w:cstheme="minorHAnsi"/>
          <w:sz w:val="24"/>
          <w:szCs w:val="24"/>
        </w:rPr>
        <w:t xml:space="preserve">nie mniej niż </w:t>
      </w:r>
      <w:r w:rsidR="002C51BE" w:rsidRPr="00B56715">
        <w:rPr>
          <w:rFonts w:asciiTheme="minorHAnsi" w:hAnsiTheme="minorHAnsi" w:cstheme="minorHAnsi"/>
          <w:sz w:val="24"/>
          <w:szCs w:val="24"/>
        </w:rPr>
        <w:t>24 miesiące</w:t>
      </w:r>
      <w:r w:rsidR="00865AE6" w:rsidRPr="00B56715">
        <w:rPr>
          <w:rFonts w:asciiTheme="minorHAnsi" w:hAnsiTheme="minorHAnsi" w:cstheme="minorHAnsi"/>
          <w:sz w:val="24"/>
          <w:szCs w:val="24"/>
        </w:rPr>
        <w:t xml:space="preserve"> na poszczególne pozycje asortymentu.</w:t>
      </w:r>
    </w:p>
    <w:p w14:paraId="40FF312D" w14:textId="192DCA52" w:rsidR="007A1A27" w:rsidRPr="00B56715" w:rsidRDefault="007A1A27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Wraz z towarem </w:t>
      </w:r>
      <w:r w:rsidR="00AB41B6" w:rsidRPr="00B56715">
        <w:rPr>
          <w:rFonts w:asciiTheme="minorHAnsi" w:hAnsiTheme="minorHAnsi" w:cstheme="minorHAnsi"/>
          <w:sz w:val="24"/>
          <w:szCs w:val="24"/>
        </w:rPr>
        <w:t>W</w:t>
      </w:r>
      <w:r w:rsidRPr="00B56715">
        <w:rPr>
          <w:rFonts w:asciiTheme="minorHAnsi" w:hAnsiTheme="minorHAnsi" w:cstheme="minorHAnsi"/>
          <w:sz w:val="24"/>
          <w:szCs w:val="24"/>
        </w:rPr>
        <w:t xml:space="preserve">ykonawca przekaże </w:t>
      </w:r>
      <w:r w:rsidR="00AB41B6" w:rsidRPr="00B56715">
        <w:rPr>
          <w:rFonts w:asciiTheme="minorHAnsi" w:hAnsiTheme="minorHAnsi" w:cstheme="minorHAnsi"/>
          <w:sz w:val="24"/>
          <w:szCs w:val="24"/>
        </w:rPr>
        <w:t>Z</w:t>
      </w:r>
      <w:r w:rsidRPr="00B56715">
        <w:rPr>
          <w:rFonts w:asciiTheme="minorHAnsi" w:hAnsiTheme="minorHAnsi" w:cstheme="minorHAnsi"/>
          <w:sz w:val="24"/>
          <w:szCs w:val="24"/>
        </w:rPr>
        <w:t>amawiającemu wszelkie dokumenty gwarancyjne, instrukcje obsługi w języku po</w:t>
      </w:r>
      <w:r w:rsidR="00EC47D7" w:rsidRPr="00B56715">
        <w:rPr>
          <w:rFonts w:asciiTheme="minorHAnsi" w:hAnsiTheme="minorHAnsi" w:cstheme="minorHAnsi"/>
          <w:sz w:val="24"/>
          <w:szCs w:val="24"/>
        </w:rPr>
        <w:t>lskim i inne związane z towarem</w:t>
      </w:r>
      <w:r w:rsidR="002B3A24" w:rsidRPr="00B56715">
        <w:rPr>
          <w:rFonts w:asciiTheme="minorHAnsi" w:hAnsiTheme="minorHAnsi" w:cstheme="minorHAnsi"/>
          <w:sz w:val="24"/>
          <w:szCs w:val="24"/>
        </w:rPr>
        <w:t xml:space="preserve"> (</w:t>
      </w:r>
      <w:r w:rsidR="00EC47D7" w:rsidRPr="00B56715">
        <w:rPr>
          <w:rFonts w:asciiTheme="minorHAnsi" w:hAnsiTheme="minorHAnsi" w:cstheme="minorHAnsi"/>
          <w:sz w:val="24"/>
          <w:szCs w:val="24"/>
        </w:rPr>
        <w:t>tam gdzie</w:t>
      </w:r>
      <w:r w:rsidR="00592E40" w:rsidRPr="00B56715">
        <w:rPr>
          <w:rFonts w:asciiTheme="minorHAnsi" w:hAnsiTheme="minorHAnsi" w:cstheme="minorHAnsi"/>
          <w:sz w:val="24"/>
          <w:szCs w:val="24"/>
        </w:rPr>
        <w:t xml:space="preserve"> to</w:t>
      </w:r>
      <w:r w:rsidR="00EC47D7" w:rsidRPr="00B56715">
        <w:rPr>
          <w:rFonts w:asciiTheme="minorHAnsi" w:hAnsiTheme="minorHAnsi" w:cstheme="minorHAnsi"/>
          <w:sz w:val="24"/>
          <w:szCs w:val="24"/>
        </w:rPr>
        <w:t xml:space="preserve"> dotyczy)</w:t>
      </w:r>
      <w:r w:rsidR="002B3A24" w:rsidRPr="00B56715">
        <w:rPr>
          <w:rFonts w:asciiTheme="minorHAnsi" w:hAnsiTheme="minorHAnsi" w:cstheme="minorHAnsi"/>
          <w:sz w:val="24"/>
          <w:szCs w:val="24"/>
        </w:rPr>
        <w:t>.</w:t>
      </w:r>
    </w:p>
    <w:p w14:paraId="190E65CA" w14:textId="77777777" w:rsidR="001A3013" w:rsidRPr="00B56715" w:rsidRDefault="000619F5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Towar określony w ust. 1 dostarczony zostanie transportem Wyko</w:t>
      </w:r>
      <w:r w:rsidR="007C69EA" w:rsidRPr="00B56715">
        <w:rPr>
          <w:rFonts w:asciiTheme="minorHAnsi" w:hAnsiTheme="minorHAnsi" w:cstheme="minorHAnsi"/>
          <w:sz w:val="24"/>
          <w:szCs w:val="24"/>
        </w:rPr>
        <w:t xml:space="preserve">nawcy i na jego koszt na </w:t>
      </w:r>
      <w:r w:rsidR="002B3A24" w:rsidRPr="00B56715">
        <w:rPr>
          <w:rFonts w:asciiTheme="minorHAnsi" w:hAnsiTheme="minorHAnsi" w:cstheme="minorHAnsi"/>
          <w:sz w:val="24"/>
          <w:szCs w:val="24"/>
        </w:rPr>
        <w:t xml:space="preserve">następujące </w:t>
      </w:r>
      <w:r w:rsidR="007C69EA" w:rsidRPr="00B56715">
        <w:rPr>
          <w:rFonts w:asciiTheme="minorHAnsi" w:hAnsiTheme="minorHAnsi" w:cstheme="minorHAnsi"/>
          <w:sz w:val="24"/>
          <w:szCs w:val="24"/>
        </w:rPr>
        <w:t>adres</w:t>
      </w:r>
      <w:r w:rsidR="002B3A24" w:rsidRPr="00B56715">
        <w:rPr>
          <w:rFonts w:asciiTheme="minorHAnsi" w:hAnsiTheme="minorHAnsi" w:cstheme="minorHAnsi"/>
          <w:sz w:val="24"/>
          <w:szCs w:val="24"/>
        </w:rPr>
        <w:t>y</w:t>
      </w:r>
      <w:r w:rsidR="007C69EA" w:rsidRPr="00B56715">
        <w:rPr>
          <w:rFonts w:asciiTheme="minorHAnsi" w:hAnsiTheme="minorHAnsi" w:cstheme="minorHAnsi"/>
          <w:sz w:val="24"/>
          <w:szCs w:val="24"/>
        </w:rPr>
        <w:t>:</w:t>
      </w:r>
    </w:p>
    <w:p w14:paraId="5863B313" w14:textId="77777777" w:rsidR="001A3013" w:rsidRPr="00B56715" w:rsidRDefault="007C69EA" w:rsidP="00A24A7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1A3013" w:rsidRPr="00B56715">
        <w:rPr>
          <w:rFonts w:asciiTheme="minorHAnsi" w:hAnsiTheme="minorHAnsi" w:cstheme="minorHAnsi"/>
          <w:sz w:val="24"/>
          <w:szCs w:val="24"/>
        </w:rPr>
        <w:t xml:space="preserve">- </w:t>
      </w:r>
      <w:r w:rsidR="0004254A" w:rsidRPr="00B56715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</w:p>
    <w:p w14:paraId="53753729" w14:textId="0A132D3E" w:rsidR="00E45F49" w:rsidRPr="00B56715" w:rsidRDefault="000619F5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Cena </w:t>
      </w:r>
      <w:r w:rsidR="0077476F" w:rsidRPr="00B56715">
        <w:rPr>
          <w:rFonts w:asciiTheme="minorHAnsi" w:hAnsiTheme="minorHAnsi" w:cstheme="minorHAnsi"/>
          <w:sz w:val="24"/>
          <w:szCs w:val="24"/>
        </w:rPr>
        <w:t>brutto za zadanie</w:t>
      </w:r>
      <w:r w:rsidRPr="00B56715">
        <w:rPr>
          <w:rFonts w:asciiTheme="minorHAnsi" w:hAnsiTheme="minorHAnsi" w:cstheme="minorHAnsi"/>
          <w:sz w:val="24"/>
          <w:szCs w:val="24"/>
        </w:rPr>
        <w:t xml:space="preserve"> wynosi: ...................... (słownie: ......................... ).</w:t>
      </w:r>
      <w:r w:rsidR="00B270A8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E45F49" w:rsidRPr="00B56715">
        <w:rPr>
          <w:rFonts w:asciiTheme="minorHAnsi" w:hAnsiTheme="minorHAnsi" w:cstheme="minorHAnsi"/>
          <w:sz w:val="24"/>
          <w:szCs w:val="24"/>
        </w:rPr>
        <w:t>W tym cena netto…..i VAT …….</w:t>
      </w:r>
    </w:p>
    <w:p w14:paraId="52D1F5D6" w14:textId="77777777" w:rsidR="000619F5" w:rsidRPr="00B56715" w:rsidRDefault="000619F5" w:rsidP="00A24A7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14:paraId="5BD0F9B1" w14:textId="77777777" w:rsidR="000619F5" w:rsidRPr="00B56715" w:rsidRDefault="000619F5" w:rsidP="00A24A78">
      <w:pPr>
        <w:numPr>
          <w:ilvl w:val="0"/>
          <w:numId w:val="3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Zamawiający zastrzega sobie prawo do wglądu do dokumentów Wykonawcy związanych z realizowanym Projektem, w tym dokumentów finansowych. </w:t>
      </w:r>
    </w:p>
    <w:p w14:paraId="7B07EB2A" w14:textId="77777777" w:rsidR="007A1A27" w:rsidRPr="00B56715" w:rsidRDefault="007A1A27" w:rsidP="000619F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9D5B1BA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161015FF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Odbiór towaru</w:t>
      </w:r>
    </w:p>
    <w:p w14:paraId="0228A0FF" w14:textId="77777777" w:rsidR="000619F5" w:rsidRPr="00B56715" w:rsidRDefault="000619F5" w:rsidP="00A24A78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Ilościowego i technicznego odbioru towaru dokona upoważniony przedstawiciel Zamawiają</w:t>
      </w:r>
      <w:r w:rsidR="005D2314" w:rsidRPr="00B56715">
        <w:rPr>
          <w:rFonts w:asciiTheme="minorHAnsi" w:hAnsiTheme="minorHAnsi" w:cstheme="minorHAnsi"/>
          <w:sz w:val="24"/>
          <w:szCs w:val="24"/>
        </w:rPr>
        <w:t>cego przy udziale Placówki</w:t>
      </w:r>
      <w:r w:rsidR="00C52455" w:rsidRPr="00B56715">
        <w:rPr>
          <w:rFonts w:asciiTheme="minorHAnsi" w:hAnsiTheme="minorHAnsi" w:cstheme="minorHAnsi"/>
          <w:sz w:val="24"/>
          <w:szCs w:val="24"/>
        </w:rPr>
        <w:t>, do której towar ma być dostarczony</w:t>
      </w:r>
      <w:r w:rsidR="005D2314" w:rsidRPr="00B56715">
        <w:rPr>
          <w:rFonts w:asciiTheme="minorHAnsi" w:hAnsiTheme="minorHAnsi" w:cstheme="minorHAnsi"/>
          <w:sz w:val="24"/>
          <w:szCs w:val="24"/>
        </w:rPr>
        <w:t>.</w:t>
      </w:r>
    </w:p>
    <w:p w14:paraId="6BB50371" w14:textId="77777777" w:rsidR="000619F5" w:rsidRPr="00B56715" w:rsidRDefault="000619F5" w:rsidP="00A24A78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Odbiór towaru zostanie potwierdzony protokołem, podpisanym przez przedstawicieli każdej ze stron.</w:t>
      </w:r>
    </w:p>
    <w:p w14:paraId="593675FB" w14:textId="77777777" w:rsidR="00A24A78" w:rsidRPr="00B56715" w:rsidRDefault="000619F5" w:rsidP="00A24A78">
      <w:pPr>
        <w:numPr>
          <w:ilvl w:val="0"/>
          <w:numId w:val="7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Osoby odpowiedzialne za odbiór towaru oraz podpisywanie protokołów odbioru: </w:t>
      </w:r>
    </w:p>
    <w:p w14:paraId="52B0ADC3" w14:textId="77777777" w:rsidR="00A24A78" w:rsidRPr="00B56715" w:rsidRDefault="000619F5" w:rsidP="00A24A7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po stronie Zamawiającego – </w:t>
      </w:r>
      <w:r w:rsidR="00FF0B87" w:rsidRPr="00B56715">
        <w:rPr>
          <w:rFonts w:asciiTheme="minorHAnsi" w:hAnsiTheme="minorHAnsi" w:cstheme="minorHAnsi"/>
          <w:sz w:val="24"/>
          <w:szCs w:val="24"/>
        </w:rPr>
        <w:t>……………………</w:t>
      </w:r>
      <w:r w:rsidR="00A24A78" w:rsidRPr="00B56715">
        <w:rPr>
          <w:rFonts w:asciiTheme="minorHAnsi" w:hAnsiTheme="minorHAnsi" w:cstheme="minorHAnsi"/>
          <w:sz w:val="24"/>
          <w:szCs w:val="24"/>
        </w:rPr>
        <w:t>.,</w:t>
      </w:r>
    </w:p>
    <w:p w14:paraId="1A51F7B9" w14:textId="4C4994BB" w:rsidR="000619F5" w:rsidRPr="00B56715" w:rsidRDefault="000619F5" w:rsidP="00A24A78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po stronie Wykonawcy - ..............................</w:t>
      </w:r>
      <w:r w:rsidR="00A24A78" w:rsidRPr="00B56715">
        <w:rPr>
          <w:rFonts w:asciiTheme="minorHAnsi" w:hAnsiTheme="minorHAnsi" w:cstheme="minorHAnsi"/>
          <w:sz w:val="24"/>
          <w:szCs w:val="24"/>
        </w:rPr>
        <w:t>........</w:t>
      </w:r>
      <w:r w:rsidRPr="00B56715">
        <w:rPr>
          <w:rFonts w:asciiTheme="minorHAnsi" w:hAnsiTheme="minorHAnsi" w:cstheme="minorHAnsi"/>
          <w:sz w:val="24"/>
          <w:szCs w:val="24"/>
        </w:rPr>
        <w:t xml:space="preserve"> .  </w:t>
      </w:r>
    </w:p>
    <w:p w14:paraId="55992D60" w14:textId="77777777" w:rsidR="000619F5" w:rsidRPr="00B56715" w:rsidRDefault="000619F5" w:rsidP="000619F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06EAC6A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4</w:t>
      </w:r>
    </w:p>
    <w:p w14:paraId="60D957F7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Postanowienia finansowe i handlowe</w:t>
      </w:r>
    </w:p>
    <w:p w14:paraId="0D108982" w14:textId="38B1E6FB" w:rsidR="000619F5" w:rsidRPr="00B56715" w:rsidRDefault="000619F5" w:rsidP="000204D7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 w:rsidR="007C69EA" w:rsidRPr="00B56715">
        <w:rPr>
          <w:rFonts w:asciiTheme="minorHAnsi" w:hAnsiTheme="minorHAnsi" w:cstheme="minorHAnsi"/>
          <w:sz w:val="24"/>
          <w:szCs w:val="24"/>
        </w:rPr>
        <w:t>mi niniejszą umową</w:t>
      </w:r>
      <w:r w:rsidR="000204D7" w:rsidRPr="00B56715">
        <w:rPr>
          <w:rFonts w:asciiTheme="minorHAnsi" w:hAnsiTheme="minorHAnsi" w:cstheme="minorHAnsi"/>
          <w:sz w:val="24"/>
          <w:szCs w:val="24"/>
        </w:rPr>
        <w:t>,</w:t>
      </w:r>
      <w:r w:rsidR="007C69EA" w:rsidRPr="00B56715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E872BF" w:rsidRPr="00B56715">
        <w:rPr>
          <w:rFonts w:asciiTheme="minorHAnsi" w:hAnsiTheme="minorHAnsi" w:cstheme="minorHAnsi"/>
          <w:sz w:val="24"/>
          <w:szCs w:val="24"/>
        </w:rPr>
        <w:t>14</w:t>
      </w:r>
      <w:r w:rsidRPr="00B56715">
        <w:rPr>
          <w:rFonts w:asciiTheme="minorHAnsi" w:hAnsiTheme="minorHAnsi" w:cstheme="minorHAnsi"/>
          <w:sz w:val="24"/>
          <w:szCs w:val="24"/>
        </w:rPr>
        <w:t xml:space="preserve"> dni od daty prawidłowo wystawionej faktury przez Zamawiającego, z ustawowymi odsetkami </w:t>
      </w:r>
      <w:r w:rsidR="000204D7" w:rsidRPr="00B56715">
        <w:rPr>
          <w:rFonts w:asciiTheme="minorHAnsi" w:hAnsiTheme="minorHAnsi" w:cstheme="minorHAnsi"/>
          <w:sz w:val="24"/>
          <w:szCs w:val="24"/>
        </w:rPr>
        <w:t xml:space="preserve">za opóźnienie </w:t>
      </w:r>
      <w:r w:rsidRPr="00B56715">
        <w:rPr>
          <w:rFonts w:asciiTheme="minorHAnsi" w:hAnsiTheme="minorHAnsi" w:cstheme="minorHAnsi"/>
          <w:sz w:val="24"/>
          <w:szCs w:val="24"/>
        </w:rPr>
        <w:t>w razie uchybienia terminu płatności.</w:t>
      </w:r>
    </w:p>
    <w:p w14:paraId="4E77ED7C" w14:textId="77777777" w:rsidR="000619F5" w:rsidRPr="00B56715" w:rsidRDefault="000619F5" w:rsidP="000204D7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Zamawiający oświadcza, że jest płatnikiem podatku od towarów i usług i posiada NIP: . </w:t>
      </w:r>
    </w:p>
    <w:p w14:paraId="69DE7CCB" w14:textId="77777777" w:rsidR="000619F5" w:rsidRPr="00B56715" w:rsidRDefault="000619F5" w:rsidP="000204D7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Wykonawca oświadcza, że jest płatnikiem podatku od towarów i usług i posiada NIP: .................... . </w:t>
      </w:r>
    </w:p>
    <w:p w14:paraId="17667448" w14:textId="77777777" w:rsidR="00AF76D0" w:rsidRPr="00B56715" w:rsidRDefault="00AF76D0" w:rsidP="000204D7">
      <w:pPr>
        <w:numPr>
          <w:ilvl w:val="0"/>
          <w:numId w:val="6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560831"/>
      <w:r w:rsidRPr="00B56715">
        <w:rPr>
          <w:rFonts w:asciiTheme="minorHAnsi" w:hAnsiTheme="minorHAnsi" w:cstheme="minorHAnsi"/>
          <w:sz w:val="24"/>
          <w:szCs w:val="24"/>
        </w:rPr>
        <w:t>Faktury będą wystawiane w następujący sposób:</w:t>
      </w:r>
    </w:p>
    <w:p w14:paraId="1E5E2F59" w14:textId="17C2ED12" w:rsidR="002C51BE" w:rsidRPr="00B56715" w:rsidRDefault="00AF76D0" w:rsidP="000204D7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Nabywca: </w:t>
      </w:r>
      <w:r w:rsidR="000204D7" w:rsidRPr="00B56715">
        <w:rPr>
          <w:rFonts w:asciiTheme="minorHAnsi" w:hAnsiTheme="minorHAnsi" w:cstheme="minorHAnsi"/>
          <w:sz w:val="24"/>
          <w:szCs w:val="24"/>
        </w:rPr>
        <w:t>…….</w:t>
      </w:r>
    </w:p>
    <w:p w14:paraId="7DA9DD05" w14:textId="77777777" w:rsidR="00AF76D0" w:rsidRPr="00B56715" w:rsidRDefault="00AF76D0" w:rsidP="000204D7">
      <w:p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Odbiorca: </w:t>
      </w:r>
      <w:r w:rsidR="00926B13" w:rsidRPr="00B56715">
        <w:rPr>
          <w:rFonts w:asciiTheme="minorHAnsi" w:hAnsiTheme="minorHAnsi" w:cstheme="minorHAnsi"/>
          <w:sz w:val="24"/>
          <w:szCs w:val="24"/>
        </w:rPr>
        <w:t>…….</w:t>
      </w:r>
    </w:p>
    <w:bookmarkEnd w:id="1"/>
    <w:p w14:paraId="78911168" w14:textId="77777777" w:rsidR="00AF76D0" w:rsidRPr="00B56715" w:rsidRDefault="00AF76D0" w:rsidP="000619F5">
      <w:pPr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7055C813" w14:textId="77777777" w:rsidR="000619F5" w:rsidRPr="00B56715" w:rsidRDefault="000619F5" w:rsidP="000619F5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5</w:t>
      </w:r>
    </w:p>
    <w:p w14:paraId="25E98680" w14:textId="77777777" w:rsidR="000619F5" w:rsidRPr="00B56715" w:rsidRDefault="000619F5" w:rsidP="000619F5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 xml:space="preserve">Odstąpienie od umowy </w:t>
      </w:r>
    </w:p>
    <w:p w14:paraId="0AD9B13F" w14:textId="77777777" w:rsidR="000619F5" w:rsidRPr="00B56715" w:rsidRDefault="000619F5" w:rsidP="000204D7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Zamawiający może odstąpić od umowy w następujących przypadkach:</w:t>
      </w:r>
    </w:p>
    <w:p w14:paraId="1EB6BA04" w14:textId="77777777" w:rsidR="000204D7" w:rsidRPr="00B56715" w:rsidRDefault="000619F5" w:rsidP="000204D7">
      <w:pPr>
        <w:pStyle w:val="Akapitzlist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jeżeli Wykonawca nie podjął wykonania obowiązków wynikających z niniejszej umowy lub przerwał ich wykonanie z przyczyn leżących po stronie Wykonawcy, w okresie dłuższym </w:t>
      </w:r>
      <w:r w:rsidR="007C69EA" w:rsidRPr="00B56715">
        <w:rPr>
          <w:rFonts w:asciiTheme="minorHAnsi" w:hAnsiTheme="minorHAnsi" w:cstheme="minorHAnsi"/>
          <w:sz w:val="24"/>
          <w:szCs w:val="24"/>
        </w:rPr>
        <w:t xml:space="preserve">niż </w:t>
      </w:r>
      <w:r w:rsidR="00E45F49" w:rsidRPr="00B56715">
        <w:rPr>
          <w:rFonts w:asciiTheme="minorHAnsi" w:hAnsiTheme="minorHAnsi" w:cstheme="minorHAnsi"/>
          <w:sz w:val="24"/>
          <w:szCs w:val="24"/>
        </w:rPr>
        <w:t>25</w:t>
      </w:r>
      <w:r w:rsidRPr="00B56715">
        <w:rPr>
          <w:rFonts w:asciiTheme="minorHAnsi" w:hAnsiTheme="minorHAnsi" w:cstheme="minorHAnsi"/>
          <w:sz w:val="24"/>
          <w:szCs w:val="24"/>
        </w:rPr>
        <w:t xml:space="preserve"> dni;</w:t>
      </w:r>
    </w:p>
    <w:p w14:paraId="1A437A53" w14:textId="754742C4" w:rsidR="000204D7" w:rsidRPr="00B56715" w:rsidRDefault="000619F5" w:rsidP="000204D7">
      <w:pPr>
        <w:pStyle w:val="Akapitzlist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20517583" w14:textId="0F967642" w:rsidR="000619F5" w:rsidRPr="00B56715" w:rsidRDefault="000619F5" w:rsidP="000204D7">
      <w:pPr>
        <w:pStyle w:val="Akapitzlist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lastRenderedPageBreak/>
        <w:t>w razie nieotrzymania przez Zamawiającego środków budżetowych od właściwego dysponenta, koniecznych  do realizacji niniejszej umowy.</w:t>
      </w:r>
    </w:p>
    <w:p w14:paraId="7015F7A1" w14:textId="77777777" w:rsidR="000619F5" w:rsidRPr="00B56715" w:rsidRDefault="000619F5" w:rsidP="000204D7">
      <w:pPr>
        <w:numPr>
          <w:ilvl w:val="0"/>
          <w:numId w:val="4"/>
        </w:numPr>
        <w:tabs>
          <w:tab w:val="clear" w:pos="0"/>
          <w:tab w:val="num" w:pos="-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14:paraId="15C9E1EA" w14:textId="77777777" w:rsidR="000619F5" w:rsidRPr="00B56715" w:rsidRDefault="000619F5" w:rsidP="000204D7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DB10D1C" w14:textId="77777777" w:rsidR="00E2663D" w:rsidRPr="00B56715" w:rsidRDefault="00E2663D" w:rsidP="000619F5">
      <w:pPr>
        <w:spacing w:after="0"/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14:paraId="7CEC7C63" w14:textId="046A50F9" w:rsidR="000619F5" w:rsidRPr="00B56715" w:rsidRDefault="000619F5" w:rsidP="000619F5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6</w:t>
      </w:r>
    </w:p>
    <w:p w14:paraId="176CCC84" w14:textId="77777777" w:rsidR="000619F5" w:rsidRPr="00B56715" w:rsidRDefault="000619F5" w:rsidP="000619F5">
      <w:pPr>
        <w:spacing w:after="0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 xml:space="preserve">Kary umowne </w:t>
      </w:r>
    </w:p>
    <w:p w14:paraId="43EEA2D1" w14:textId="5D2D2E62" w:rsidR="00E872BF" w:rsidRPr="00B56715" w:rsidRDefault="00E872BF" w:rsidP="00801A8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 przypadku niewykonania lub nieterminowego wykonania przedmiotu umowy Wykonawca zapłaci Zamawiającemu kary umowne:</w:t>
      </w:r>
    </w:p>
    <w:p w14:paraId="379E8EE2" w14:textId="316076E5" w:rsidR="00E2663D" w:rsidRPr="00B56715" w:rsidRDefault="00E872BF" w:rsidP="00E872B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 wysokości 20% wartości przedmiotu umowy określonej w § 2 ust. 5,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gdy Zamawiający odstąpi od umowy z powodu okoliczności</w:t>
      </w:r>
      <w:r w:rsidR="00801A8F" w:rsidRPr="00B56715">
        <w:rPr>
          <w:rFonts w:asciiTheme="minorHAnsi" w:hAnsiTheme="minorHAnsi" w:cstheme="minorHAnsi"/>
          <w:sz w:val="24"/>
          <w:szCs w:val="24"/>
        </w:rPr>
        <w:t>,</w:t>
      </w:r>
      <w:r w:rsidRPr="00B56715">
        <w:rPr>
          <w:rFonts w:asciiTheme="minorHAnsi" w:hAnsiTheme="minorHAnsi" w:cstheme="minorHAnsi"/>
          <w:sz w:val="24"/>
          <w:szCs w:val="24"/>
        </w:rPr>
        <w:t xml:space="preserve"> za które odpowiada Wykonawca,</w:t>
      </w:r>
    </w:p>
    <w:p w14:paraId="7DB78058" w14:textId="64925380" w:rsidR="00E2663D" w:rsidRPr="00B56715" w:rsidRDefault="00E872BF" w:rsidP="00E872B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 wysokości 0,2% wartości przedmiotu umowy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określonej w §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2 ust. 5,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 xml:space="preserve">nie dostarczonego w terminie za każdy dzień </w:t>
      </w:r>
      <w:r w:rsidR="00801A8F" w:rsidRPr="00B56715">
        <w:rPr>
          <w:rFonts w:asciiTheme="minorHAnsi" w:hAnsiTheme="minorHAnsi" w:cstheme="minorHAnsi"/>
          <w:sz w:val="24"/>
          <w:szCs w:val="24"/>
        </w:rPr>
        <w:t>opóźnienia</w:t>
      </w:r>
      <w:r w:rsidRPr="00B56715">
        <w:rPr>
          <w:rFonts w:asciiTheme="minorHAnsi" w:hAnsiTheme="minorHAnsi" w:cstheme="minorHAnsi"/>
          <w:sz w:val="24"/>
          <w:szCs w:val="24"/>
        </w:rPr>
        <w:t>,</w:t>
      </w:r>
    </w:p>
    <w:p w14:paraId="099FB00C" w14:textId="77777777" w:rsidR="00801A8F" w:rsidRPr="00B56715" w:rsidRDefault="00E872BF" w:rsidP="00E872BF">
      <w:pPr>
        <w:pStyle w:val="Akapitzlist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za opóźnienie w usunięciu wad stwierdzonych przy odbiorze i okresie gwarancji -  2% wartości umownej towaru dostarczonego z wadami za każdy dzień </w:t>
      </w:r>
      <w:r w:rsidR="00801A8F" w:rsidRPr="00B56715">
        <w:rPr>
          <w:rFonts w:asciiTheme="minorHAnsi" w:hAnsiTheme="minorHAnsi" w:cstheme="minorHAnsi"/>
          <w:sz w:val="24"/>
          <w:szCs w:val="24"/>
        </w:rPr>
        <w:t>opóźnienia</w:t>
      </w:r>
      <w:r w:rsidRPr="00B56715">
        <w:rPr>
          <w:rFonts w:asciiTheme="minorHAnsi" w:hAnsiTheme="minorHAnsi" w:cstheme="minorHAnsi"/>
          <w:sz w:val="24"/>
          <w:szCs w:val="24"/>
        </w:rPr>
        <w:t>, jednak nie więcej niż 20% wartości towaru dostarczonego z wadą.</w:t>
      </w:r>
    </w:p>
    <w:p w14:paraId="794B1196" w14:textId="32412E73" w:rsidR="00E872BF" w:rsidRPr="00B56715" w:rsidRDefault="00E872BF" w:rsidP="00801A8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Zamawiający zapłaci Wykonawcy kary umowne:</w:t>
      </w:r>
    </w:p>
    <w:p w14:paraId="040D5143" w14:textId="77777777" w:rsidR="00801A8F" w:rsidRPr="00B56715" w:rsidRDefault="00E872BF" w:rsidP="00801A8F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 wysokości 20% wartości przedmiotu umowy określonej w § 2 ust. 5,   gdy Wykonawca odstąpi od umowy z powodu okoliczności</w:t>
      </w:r>
      <w:r w:rsidR="00801A8F" w:rsidRPr="00B56715">
        <w:rPr>
          <w:rFonts w:asciiTheme="minorHAnsi" w:hAnsiTheme="minorHAnsi" w:cstheme="minorHAnsi"/>
          <w:sz w:val="24"/>
          <w:szCs w:val="24"/>
        </w:rPr>
        <w:t>,</w:t>
      </w:r>
      <w:r w:rsidRPr="00B56715">
        <w:rPr>
          <w:rFonts w:asciiTheme="minorHAnsi" w:hAnsiTheme="minorHAnsi" w:cstheme="minorHAnsi"/>
          <w:sz w:val="24"/>
          <w:szCs w:val="24"/>
        </w:rPr>
        <w:t xml:space="preserve"> za które odpowiada Zamawiający</w:t>
      </w:r>
      <w:r w:rsidR="00801A8F" w:rsidRPr="00B56715">
        <w:rPr>
          <w:rFonts w:asciiTheme="minorHAnsi" w:hAnsiTheme="minorHAnsi" w:cstheme="minorHAnsi"/>
          <w:sz w:val="24"/>
          <w:szCs w:val="24"/>
        </w:rPr>
        <w:t>.</w:t>
      </w:r>
    </w:p>
    <w:p w14:paraId="19B1F6D6" w14:textId="28D44DBF" w:rsidR="00801A8F" w:rsidRPr="00B56715" w:rsidRDefault="00E872BF" w:rsidP="00E872B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Zamawiaj</w:t>
      </w:r>
      <w:r w:rsidR="00E2663D" w:rsidRPr="00B56715">
        <w:rPr>
          <w:rFonts w:asciiTheme="minorHAnsi" w:hAnsiTheme="minorHAnsi" w:cstheme="minorHAnsi"/>
          <w:sz w:val="24"/>
          <w:szCs w:val="24"/>
        </w:rPr>
        <w:t>ą</w:t>
      </w:r>
      <w:r w:rsidRPr="00B56715">
        <w:rPr>
          <w:rFonts w:asciiTheme="minorHAnsi" w:hAnsiTheme="minorHAnsi" w:cstheme="minorHAnsi"/>
          <w:sz w:val="24"/>
          <w:szCs w:val="24"/>
        </w:rPr>
        <w:t xml:space="preserve">cy może dochodzić na zasadach ogólnych odszkodowań przewyższających 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zastrzeżone </w:t>
      </w:r>
      <w:r w:rsidRPr="00B56715">
        <w:rPr>
          <w:rFonts w:asciiTheme="minorHAnsi" w:hAnsiTheme="minorHAnsi" w:cstheme="minorHAnsi"/>
          <w:sz w:val="24"/>
          <w:szCs w:val="24"/>
        </w:rPr>
        <w:t>kary</w:t>
      </w:r>
      <w:r w:rsidR="00ED53DE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umowne.</w:t>
      </w:r>
    </w:p>
    <w:p w14:paraId="61D58180" w14:textId="121EC501" w:rsidR="00E872BF" w:rsidRPr="00B56715" w:rsidRDefault="00E872BF" w:rsidP="00E872BF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Zamawiający zastrzega możliwość potrącenia kary umownej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>z wynagrodzenia Wykonawcy.</w:t>
      </w:r>
    </w:p>
    <w:p w14:paraId="56D5FBF7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A302538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5410C429" w14:textId="77777777" w:rsidR="0033750D" w:rsidRPr="00B56715" w:rsidRDefault="0033750D" w:rsidP="0066751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Zmiana umowy</w:t>
      </w:r>
    </w:p>
    <w:p w14:paraId="3F3931A8" w14:textId="17C9C9FE" w:rsidR="00801A8F" w:rsidRPr="00B56715" w:rsidRDefault="003F5634" w:rsidP="0033750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Zawarta umowa może zostać zmienia w zakresie określonym w ust. 2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Pr="00B56715">
        <w:rPr>
          <w:rFonts w:asciiTheme="minorHAnsi" w:hAnsiTheme="minorHAnsi" w:cstheme="minorHAnsi"/>
          <w:sz w:val="24"/>
          <w:szCs w:val="24"/>
        </w:rPr>
        <w:t xml:space="preserve">za obopólnym porozumieniem stron na uprzedni  pisemny wniosek jednej z nich. 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589D29" w14:textId="255FE867" w:rsidR="0033750D" w:rsidRPr="00B56715" w:rsidRDefault="0033750D" w:rsidP="0033750D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Dopuszczalne są następujące przypadki i warunki zmiany umowy</w:t>
      </w:r>
      <w:r w:rsidR="00E45F49" w:rsidRPr="00B56715">
        <w:rPr>
          <w:rFonts w:asciiTheme="minorHAnsi" w:hAnsiTheme="minorHAnsi" w:cstheme="minorHAnsi"/>
          <w:sz w:val="24"/>
          <w:szCs w:val="24"/>
        </w:rPr>
        <w:t xml:space="preserve"> określone w Wytycznych </w:t>
      </w:r>
      <w:r w:rsidR="00801A8F" w:rsidRPr="00B56715">
        <w:rPr>
          <w:rFonts w:asciiTheme="minorHAnsi" w:hAnsiTheme="minorHAnsi" w:cstheme="minorHAnsi"/>
          <w:sz w:val="24"/>
          <w:szCs w:val="24"/>
        </w:rPr>
        <w:t>k</w:t>
      </w:r>
      <w:r w:rsidR="00E45F49" w:rsidRPr="00B56715">
        <w:rPr>
          <w:rFonts w:asciiTheme="minorHAnsi" w:hAnsiTheme="minorHAnsi" w:cstheme="minorHAnsi"/>
          <w:sz w:val="24"/>
          <w:szCs w:val="24"/>
        </w:rPr>
        <w:t>walifikowalności  oraz wskazane poniżej</w:t>
      </w:r>
      <w:r w:rsidRPr="00B56715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692184B" w14:textId="2CF7D4F6" w:rsidR="0033750D" w:rsidRPr="00B56715" w:rsidRDefault="0033750D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zmniejszenie zakresu przedmiotu zamówienia, gdy jego wykonanie w pierwotnym zakresie nie leży w interesie Zamawiającego w granicach uzasadnionego interesu Zamawiającego</w:t>
      </w:r>
      <w:r w:rsidR="00801A8F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E45F49" w:rsidRPr="00B56715">
        <w:rPr>
          <w:rFonts w:asciiTheme="minorHAnsi" w:hAnsiTheme="minorHAnsi" w:cstheme="minorHAnsi"/>
          <w:sz w:val="24"/>
          <w:szCs w:val="24"/>
        </w:rPr>
        <w:t>(np. zmiany w projekcie)</w:t>
      </w:r>
      <w:r w:rsidRPr="00B56715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BACC64" w14:textId="481D501D" w:rsidR="0033750D" w:rsidRPr="00B56715" w:rsidRDefault="0033750D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zmiany wysokości wynagrodzenia umownego w związku z okolicznościami wymienionymi w pkt </w:t>
      </w:r>
      <w:r w:rsidR="00ED53DE" w:rsidRPr="00B56715">
        <w:rPr>
          <w:rFonts w:asciiTheme="minorHAnsi" w:hAnsiTheme="minorHAnsi" w:cstheme="minorHAnsi"/>
          <w:sz w:val="24"/>
          <w:szCs w:val="24"/>
        </w:rPr>
        <w:t>1)</w:t>
      </w:r>
      <w:r w:rsidRPr="00B56715">
        <w:rPr>
          <w:rFonts w:asciiTheme="minorHAnsi" w:hAnsiTheme="minorHAnsi" w:cstheme="minorHAnsi"/>
          <w:sz w:val="24"/>
          <w:szCs w:val="24"/>
        </w:rPr>
        <w:t xml:space="preserve"> w zakresie nie powodującym zwiększenia wynagrodzenia Wykonawcy określonego w niniejszej umowie, </w:t>
      </w:r>
    </w:p>
    <w:p w14:paraId="223FD552" w14:textId="5F8A9971" w:rsidR="0033750D" w:rsidRPr="00B56715" w:rsidRDefault="0033750D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zmiany wysokości wynagrodzenia w związku ze zmianą wysokości podatku VAT w przypadku zmiany przepisów ( tylko w przypadku zmniejszenia), </w:t>
      </w:r>
    </w:p>
    <w:p w14:paraId="05E77F16" w14:textId="6898C7F4" w:rsidR="0033750D" w:rsidRPr="00B56715" w:rsidRDefault="0033750D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lastRenderedPageBreak/>
        <w:t xml:space="preserve">zmiany terminu realizacji przedmiotu zamówienia, w przypadku: </w:t>
      </w:r>
    </w:p>
    <w:p w14:paraId="1D032FBC" w14:textId="445BC836" w:rsidR="00440536" w:rsidRPr="00B56715" w:rsidRDefault="0033750D" w:rsidP="00ED53DE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gdy wykonanie zamówienia w określonym pierwotnie terminie nie leży w interesie Zamawiającego </w:t>
      </w:r>
    </w:p>
    <w:p w14:paraId="1E4AF061" w14:textId="7FD38974" w:rsidR="0033750D" w:rsidRPr="00B56715" w:rsidRDefault="0033750D" w:rsidP="00ED53DE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z powodu działania siły wyższej, uniemożliwiającej wykonanie dostawy w określonym pierwotnie terminie o czas działania siły wyższej oraz potrzebny do usunięcia skutków tego działania, </w:t>
      </w:r>
    </w:p>
    <w:p w14:paraId="3BF46BBE" w14:textId="4DF37B3E" w:rsidR="0033750D" w:rsidRPr="00B56715" w:rsidRDefault="00C52455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Możliwość zmiany towaru</w:t>
      </w:r>
      <w:r w:rsidR="00B270A8" w:rsidRPr="00B56715">
        <w:rPr>
          <w:rFonts w:asciiTheme="minorHAnsi" w:hAnsiTheme="minorHAnsi" w:cstheme="minorHAnsi"/>
          <w:sz w:val="24"/>
          <w:szCs w:val="24"/>
        </w:rPr>
        <w:t xml:space="preserve"> </w:t>
      </w:r>
      <w:r w:rsidR="0033750D" w:rsidRPr="00B56715">
        <w:rPr>
          <w:rFonts w:asciiTheme="minorHAnsi" w:hAnsiTheme="minorHAnsi" w:cstheme="minorHAnsi"/>
          <w:sz w:val="24"/>
          <w:szCs w:val="24"/>
        </w:rPr>
        <w:t xml:space="preserve">na </w:t>
      </w:r>
      <w:r w:rsidRPr="00B56715">
        <w:rPr>
          <w:rFonts w:asciiTheme="minorHAnsi" w:hAnsiTheme="minorHAnsi" w:cstheme="minorHAnsi"/>
          <w:sz w:val="24"/>
          <w:szCs w:val="24"/>
        </w:rPr>
        <w:t>towar</w:t>
      </w:r>
      <w:r w:rsidR="0033750D" w:rsidRPr="00B56715">
        <w:rPr>
          <w:rFonts w:asciiTheme="minorHAnsi" w:hAnsiTheme="minorHAnsi" w:cstheme="minorHAnsi"/>
          <w:sz w:val="24"/>
          <w:szCs w:val="24"/>
        </w:rPr>
        <w:t xml:space="preserve"> o lepszych parametrach w ramach utrzymanej ceny w przypadku gdy:</w:t>
      </w:r>
    </w:p>
    <w:p w14:paraId="2AD61BD6" w14:textId="4416E345" w:rsidR="0033750D" w:rsidRPr="00B56715" w:rsidRDefault="00C52455" w:rsidP="00ED53DE">
      <w:pPr>
        <w:pStyle w:val="Akapitzlist"/>
        <w:numPr>
          <w:ilvl w:val="1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towar </w:t>
      </w:r>
      <w:r w:rsidR="0033750D" w:rsidRPr="00B56715">
        <w:rPr>
          <w:rFonts w:asciiTheme="minorHAnsi" w:hAnsiTheme="minorHAnsi" w:cstheme="minorHAnsi"/>
          <w:sz w:val="24"/>
          <w:szCs w:val="24"/>
        </w:rPr>
        <w:t>objęty zamówieniem  został wycofany z produkcji i zastąpiony innym o parametrach nie niższych niż wymagany przez Zamawiającego.</w:t>
      </w:r>
    </w:p>
    <w:p w14:paraId="72F6A2FA" w14:textId="2268E039" w:rsidR="001A3013" w:rsidRPr="00B56715" w:rsidRDefault="001A3013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Zmiany są korzystne dla Zamawiającego</w:t>
      </w:r>
      <w:r w:rsidR="00C52455" w:rsidRPr="00B56715">
        <w:rPr>
          <w:rFonts w:asciiTheme="minorHAnsi" w:hAnsiTheme="minorHAnsi" w:cstheme="minorHAnsi"/>
          <w:sz w:val="24"/>
          <w:szCs w:val="24"/>
        </w:rPr>
        <w:t>.</w:t>
      </w:r>
    </w:p>
    <w:p w14:paraId="75A74523" w14:textId="77777777" w:rsidR="00801A8F" w:rsidRPr="00B56715" w:rsidRDefault="002C51BE" w:rsidP="00ED53DE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Zmiany wynikające ze stanu epidemii COVID-19.</w:t>
      </w:r>
    </w:p>
    <w:p w14:paraId="7AD74089" w14:textId="36910CDD" w:rsidR="0033750D" w:rsidRPr="00B56715" w:rsidRDefault="0033750D" w:rsidP="00801A8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Zmiany umowy wymagają pisemnej formy w postaci aneksu podpisanego przez Strony pod rygorem nieważności.</w:t>
      </w:r>
    </w:p>
    <w:p w14:paraId="2ED3C161" w14:textId="77777777" w:rsidR="001A3013" w:rsidRPr="00B56715" w:rsidRDefault="001A3013" w:rsidP="000619F5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CAE7897" w14:textId="77777777" w:rsidR="0033750D" w:rsidRPr="00B56715" w:rsidRDefault="0033750D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8</w:t>
      </w:r>
    </w:p>
    <w:p w14:paraId="1C54DDDF" w14:textId="77777777" w:rsidR="006418F3" w:rsidRPr="00B56715" w:rsidRDefault="006418F3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 xml:space="preserve">Klauzula </w:t>
      </w:r>
      <w:proofErr w:type="spellStart"/>
      <w:r w:rsidRPr="00B56715">
        <w:rPr>
          <w:rFonts w:asciiTheme="minorHAnsi" w:hAnsiTheme="minorHAnsi" w:cstheme="minorHAnsi"/>
          <w:b/>
          <w:bCs/>
          <w:sz w:val="24"/>
          <w:szCs w:val="24"/>
        </w:rPr>
        <w:t>Rodo</w:t>
      </w:r>
      <w:proofErr w:type="spellEnd"/>
    </w:p>
    <w:p w14:paraId="7ED08382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5207B7" w14:textId="27B00400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administratorem Pani/Pana danych osobowych jest  </w:t>
      </w:r>
      <w:r w:rsidR="00ED53DE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Wójt Gminy Włoszakowice;</w:t>
      </w:r>
    </w:p>
    <w:p w14:paraId="05FECA21" w14:textId="269649CB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ED53DE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kontakt z 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inspektorem ochrony danych osobowych w </w:t>
      </w:r>
      <w:r w:rsidR="00ED53DE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Urzędzie jest możliwy za pośrednictwem adresu e-mail: iod@wloszakowice.pl;</w:t>
      </w:r>
    </w:p>
    <w:p w14:paraId="1A9D14E1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Pani/Pana dane osobowe przetwarzane będą na podstawie art. 6 ust. 1 lit. c RODO w celu związanym z postępowaniem o udzielenie zamówienia publicznego prowadzonym w trybie Wytycznych kwalifikowalności- zapytanie ofertowe wg procedury   umieszczenia w Bazie Konkurencyjności na podstawie punktu 6.5.2;</w:t>
      </w:r>
    </w:p>
    <w:p w14:paraId="1736BAC1" w14:textId="453E62C3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odbiorcami danych osobowych Wykonawcy będą osoby lub podmioty, którym udostępniona zostanie dokumentacja postępowania w oparciu o </w:t>
      </w:r>
      <w:r w:rsidR="00ED53DE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art. 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13 i 14 ustawy  z dnia 06 września 2001r  o dostępie do informacji pu</w:t>
      </w:r>
      <w:r w:rsidR="00E45F49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blicznej (</w:t>
      </w:r>
      <w:proofErr w:type="spellStart"/>
      <w:r w:rsidR="00E45F49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t.j</w:t>
      </w:r>
      <w:proofErr w:type="spellEnd"/>
      <w:r w:rsidR="00E45F49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. Dz.  U.  z  2019  r. poz.  1429</w:t>
      </w:r>
      <w:r w:rsidR="00440536"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ze zm.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)</w:t>
      </w:r>
    </w:p>
    <w:p w14:paraId="29A74EBD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dane osobowe Wykonawcy  będą przechowywane, przez okres 2 lat od dnia zakończenia postępowania o udzielenie zamówienia, a jeżeli czas trwania umowy przekracza 4 lata, okres przechowywania obejmuje cały czas trwania umowy;</w:t>
      </w:r>
    </w:p>
    <w:p w14:paraId="12846D39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obowiązek podania przez Wykonawcę danych osobowych bezpośrednio Pani/Pana dotyczących jest wymogiem związanym z udziałem w postępowaniu o udzielenie zamówienia publicznego o wartości poniżej 30 000 euro,  bez którego nie można udzielić zamówienia w przypadku wyboru najkorzystniejszej oferty; </w:t>
      </w:r>
    </w:p>
    <w:p w14:paraId="7D5EDEE6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 odniesieniu do danych osobowych Wykonawcy  decyzje nie będą podejmowane w sposób zautomatyzowany, stosowanie do art. 22 RODO;</w:t>
      </w:r>
    </w:p>
    <w:p w14:paraId="3B9A0A6D" w14:textId="77777777" w:rsidR="006418F3" w:rsidRPr="00B56715" w:rsidRDefault="006418F3" w:rsidP="006418F3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Wykonawca posiada:</w:t>
      </w:r>
    </w:p>
    <w:p w14:paraId="1F8ECE97" w14:textId="77777777" w:rsidR="006418F3" w:rsidRPr="00B56715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44984C46" w14:textId="77777777" w:rsidR="006418F3" w:rsidRPr="00B56715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16 RODO prawo do sprostowania Pani/Pana danych osobowych ;</w:t>
      </w:r>
    </w:p>
    <w:p w14:paraId="21B2F5F8" w14:textId="77777777" w:rsidR="006418F3" w:rsidRPr="00B56715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992EB15" w14:textId="77777777" w:rsidR="006418F3" w:rsidRPr="00B56715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wniesienia skargi do Prezesa Urzędu Ochrony Danych Osobowych, gdy uzna Pani/Pan,</w:t>
      </w:r>
    </w:p>
    <w:p w14:paraId="4451631D" w14:textId="77777777" w:rsidR="006418F3" w:rsidRPr="00B56715" w:rsidRDefault="006418F3" w:rsidP="006418F3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przetwarzanie danych osobowych Pani/Pana dotyczących narusza przepisy RODO;</w:t>
      </w:r>
    </w:p>
    <w:p w14:paraId="01542B40" w14:textId="77777777" w:rsidR="006418F3" w:rsidRPr="00B56715" w:rsidRDefault="006418F3" w:rsidP="006418F3">
      <w:pPr>
        <w:spacing w:after="0" w:line="240" w:lineRule="auto"/>
        <w:ind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nie przysługuje Wykonawcy:</w:t>
      </w:r>
    </w:p>
    <w:p w14:paraId="150BF651" w14:textId="77777777" w:rsidR="006418F3" w:rsidRPr="00B56715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14:paraId="06F54085" w14:textId="77777777" w:rsidR="006418F3" w:rsidRPr="00B56715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09B8EB0D" w14:textId="77777777" w:rsidR="006418F3" w:rsidRPr="00B56715" w:rsidRDefault="006418F3" w:rsidP="006418F3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56715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61DFA73" w14:textId="77777777" w:rsidR="00F63170" w:rsidRPr="00B56715" w:rsidRDefault="00F63170" w:rsidP="0044053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71DC9C3" w14:textId="77777777" w:rsidR="006418F3" w:rsidRPr="00B56715" w:rsidRDefault="006418F3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6CD1ED9B" w14:textId="77777777" w:rsidR="000619F5" w:rsidRPr="00B56715" w:rsidRDefault="000619F5" w:rsidP="000619F5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6715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4C953880" w14:textId="77777777" w:rsidR="000619F5" w:rsidRPr="00B56715" w:rsidRDefault="000619F5" w:rsidP="00801A8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14:paraId="13A55900" w14:textId="77777777" w:rsidR="000619F5" w:rsidRPr="00B56715" w:rsidRDefault="000619F5" w:rsidP="00801A8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Wykonawca nie może bez zgody Zamawiającego powierzyć realizacji umowy innemu Wykonawcy.</w:t>
      </w:r>
    </w:p>
    <w:p w14:paraId="495407F3" w14:textId="77777777" w:rsidR="000619F5" w:rsidRPr="00B56715" w:rsidRDefault="000619F5" w:rsidP="00801A8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>W sprawach nie uregulowanych umową mają zastosowanie przepisy Kodeksu cywilnego.</w:t>
      </w:r>
    </w:p>
    <w:p w14:paraId="37C1E2E6" w14:textId="77777777" w:rsidR="000619F5" w:rsidRPr="00B56715" w:rsidRDefault="000619F5" w:rsidP="00801A8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Spory wynikłe na tle niniejszej umowy rozpatrywane będą przez właściwy rzeczowo sąd dla Zamawiającego. </w:t>
      </w:r>
    </w:p>
    <w:p w14:paraId="08E88491" w14:textId="11E95328" w:rsidR="000619F5" w:rsidRPr="00B56715" w:rsidRDefault="000619F5" w:rsidP="00801A8F">
      <w:pPr>
        <w:numPr>
          <w:ilvl w:val="0"/>
          <w:numId w:val="2"/>
        </w:numPr>
        <w:tabs>
          <w:tab w:val="clear" w:pos="0"/>
          <w:tab w:val="num" w:pos="-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56715">
        <w:rPr>
          <w:rFonts w:asciiTheme="minorHAnsi" w:hAnsiTheme="minorHAnsi" w:cstheme="minorHAnsi"/>
          <w:sz w:val="24"/>
          <w:szCs w:val="24"/>
        </w:rPr>
        <w:t xml:space="preserve">Umowa niniejsza została sporządzona w </w:t>
      </w:r>
      <w:r w:rsidR="00ED53DE" w:rsidRPr="00B56715">
        <w:rPr>
          <w:rFonts w:asciiTheme="minorHAnsi" w:hAnsiTheme="minorHAnsi" w:cstheme="minorHAnsi"/>
          <w:sz w:val="24"/>
          <w:szCs w:val="24"/>
        </w:rPr>
        <w:t>trzech</w:t>
      </w:r>
      <w:r w:rsidRPr="00B56715">
        <w:rPr>
          <w:rFonts w:asciiTheme="minorHAnsi" w:hAnsiTheme="minorHAnsi" w:cstheme="minorHAnsi"/>
          <w:sz w:val="24"/>
          <w:szCs w:val="24"/>
        </w:rPr>
        <w:t xml:space="preserve"> jednobrzmiących egzemplarzach, jeden </w:t>
      </w:r>
      <w:r w:rsidR="00ED53DE" w:rsidRPr="00B56715">
        <w:rPr>
          <w:rFonts w:asciiTheme="minorHAnsi" w:hAnsiTheme="minorHAnsi" w:cstheme="minorHAnsi"/>
          <w:sz w:val="24"/>
          <w:szCs w:val="24"/>
        </w:rPr>
        <w:t xml:space="preserve">egzemplarz </w:t>
      </w:r>
      <w:r w:rsidRPr="00B56715">
        <w:rPr>
          <w:rFonts w:asciiTheme="minorHAnsi" w:hAnsiTheme="minorHAnsi" w:cstheme="minorHAnsi"/>
          <w:sz w:val="24"/>
          <w:szCs w:val="24"/>
        </w:rPr>
        <w:t>otrzymuje Wykonawca</w:t>
      </w:r>
      <w:r w:rsidR="00ED53DE" w:rsidRPr="00B56715">
        <w:rPr>
          <w:rFonts w:asciiTheme="minorHAnsi" w:hAnsiTheme="minorHAnsi" w:cstheme="minorHAnsi"/>
          <w:sz w:val="24"/>
          <w:szCs w:val="24"/>
        </w:rPr>
        <w:t xml:space="preserve">, dwa egzemplarze Zamawiający. </w:t>
      </w:r>
    </w:p>
    <w:p w14:paraId="5B326CB7" w14:textId="77777777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881919B" w14:textId="77777777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DBBBB14" w14:textId="29B1A9B7" w:rsidR="000619F5" w:rsidRPr="00B56715" w:rsidRDefault="006111D4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56715">
        <w:rPr>
          <w:rFonts w:asciiTheme="minorHAnsi" w:hAnsiTheme="minorHAnsi" w:cstheme="minorHAnsi"/>
          <w:color w:val="auto"/>
        </w:rPr>
        <w:t>Zamawiający</w:t>
      </w:r>
      <w:r w:rsidR="000619F5" w:rsidRPr="00B56715">
        <w:rPr>
          <w:rFonts w:asciiTheme="minorHAnsi" w:hAnsiTheme="minorHAnsi" w:cstheme="minorHAnsi"/>
          <w:color w:val="auto"/>
        </w:rPr>
        <w:t xml:space="preserve">:                                                                       </w:t>
      </w:r>
      <w:r w:rsidR="00D80BE9" w:rsidRPr="00B56715">
        <w:rPr>
          <w:rFonts w:asciiTheme="minorHAnsi" w:hAnsiTheme="minorHAnsi" w:cstheme="minorHAnsi"/>
          <w:color w:val="auto"/>
        </w:rPr>
        <w:t xml:space="preserve">                               </w:t>
      </w:r>
      <w:r w:rsidRPr="00B56715">
        <w:rPr>
          <w:rFonts w:asciiTheme="minorHAnsi" w:hAnsiTheme="minorHAnsi" w:cstheme="minorHAnsi"/>
          <w:color w:val="auto"/>
        </w:rPr>
        <w:t>Wykonawca</w:t>
      </w:r>
      <w:r w:rsidR="000619F5" w:rsidRPr="00B56715">
        <w:rPr>
          <w:rFonts w:asciiTheme="minorHAnsi" w:hAnsiTheme="minorHAnsi" w:cstheme="minorHAnsi"/>
          <w:color w:val="auto"/>
        </w:rPr>
        <w:t>:</w:t>
      </w:r>
    </w:p>
    <w:p w14:paraId="0604CAF5" w14:textId="77777777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0EAC092" w14:textId="77777777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EA50EB" w14:textId="1D492062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56715">
        <w:rPr>
          <w:rFonts w:asciiTheme="minorHAnsi" w:hAnsiTheme="minorHAnsi" w:cstheme="minorHAnsi"/>
          <w:color w:val="auto"/>
        </w:rPr>
        <w:t xml:space="preserve">………………………….                                                                    </w:t>
      </w:r>
      <w:r w:rsidR="00B56715">
        <w:rPr>
          <w:rFonts w:asciiTheme="minorHAnsi" w:hAnsiTheme="minorHAnsi" w:cstheme="minorHAnsi"/>
          <w:color w:val="auto"/>
        </w:rPr>
        <w:tab/>
      </w:r>
      <w:r w:rsidR="00B56715">
        <w:rPr>
          <w:rFonts w:asciiTheme="minorHAnsi" w:hAnsiTheme="minorHAnsi" w:cstheme="minorHAnsi"/>
          <w:color w:val="auto"/>
        </w:rPr>
        <w:tab/>
      </w:r>
      <w:r w:rsidR="00B56715">
        <w:rPr>
          <w:rFonts w:asciiTheme="minorHAnsi" w:hAnsiTheme="minorHAnsi" w:cstheme="minorHAnsi"/>
          <w:color w:val="auto"/>
        </w:rPr>
        <w:tab/>
      </w:r>
      <w:r w:rsidRPr="00B56715">
        <w:rPr>
          <w:rFonts w:asciiTheme="minorHAnsi" w:hAnsiTheme="minorHAnsi" w:cstheme="minorHAnsi"/>
          <w:color w:val="auto"/>
        </w:rPr>
        <w:t xml:space="preserve"> ………………………….</w:t>
      </w:r>
    </w:p>
    <w:p w14:paraId="602F23D5" w14:textId="77777777" w:rsidR="000619F5" w:rsidRPr="00B56715" w:rsidRDefault="000619F5" w:rsidP="000619F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0FCC4A9" w14:textId="77777777" w:rsidR="00416439" w:rsidRPr="00B56715" w:rsidRDefault="00416439" w:rsidP="00B270A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115206" w14:textId="77777777" w:rsidR="0021614E" w:rsidRPr="00B56715" w:rsidRDefault="0021614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8486B9" w14:textId="77777777" w:rsidR="00926B13" w:rsidRPr="00B56715" w:rsidRDefault="00926B1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926B13" w:rsidRPr="00B56715" w:rsidSect="000619F5">
      <w:headerReference w:type="default" r:id="rId9"/>
      <w:footerReference w:type="default" r:id="rId10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F5B0" w14:textId="77777777" w:rsidR="00920F0F" w:rsidRDefault="00920F0F" w:rsidP="00C12B24">
      <w:pPr>
        <w:spacing w:after="0" w:line="240" w:lineRule="auto"/>
      </w:pPr>
      <w:r>
        <w:separator/>
      </w:r>
    </w:p>
  </w:endnote>
  <w:endnote w:type="continuationSeparator" w:id="0">
    <w:p w14:paraId="15021332" w14:textId="77777777" w:rsidR="00920F0F" w:rsidRDefault="00920F0F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3384C" w14:textId="77777777"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14:paraId="566386FC" w14:textId="77777777"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0C107" w14:textId="77777777" w:rsidR="00920F0F" w:rsidRDefault="00920F0F" w:rsidP="00C12B24">
      <w:pPr>
        <w:spacing w:after="0" w:line="240" w:lineRule="auto"/>
      </w:pPr>
      <w:r>
        <w:separator/>
      </w:r>
    </w:p>
  </w:footnote>
  <w:footnote w:type="continuationSeparator" w:id="0">
    <w:p w14:paraId="290B0E85" w14:textId="77777777" w:rsidR="00920F0F" w:rsidRDefault="00920F0F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9680" w14:textId="2DECE5EA" w:rsidR="000619F5" w:rsidRDefault="002C51BE" w:rsidP="00917D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3D0C2F" wp14:editId="65096088">
          <wp:extent cx="5907405" cy="571500"/>
          <wp:effectExtent l="0" t="0" r="0" b="0"/>
          <wp:docPr id="3" name="Obraz 2" descr="EFS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EFS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571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AA49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4F246A4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526A159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48C2B8F"/>
    <w:multiLevelType w:val="hybridMultilevel"/>
    <w:tmpl w:val="88DCE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80125"/>
    <w:multiLevelType w:val="hybridMultilevel"/>
    <w:tmpl w:val="52FE5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E447B8"/>
    <w:multiLevelType w:val="hybridMultilevel"/>
    <w:tmpl w:val="A7C6F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438C5"/>
    <w:multiLevelType w:val="hybridMultilevel"/>
    <w:tmpl w:val="1EB2F5A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95860F9"/>
    <w:multiLevelType w:val="hybridMultilevel"/>
    <w:tmpl w:val="189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0127E"/>
    <w:multiLevelType w:val="hybridMultilevel"/>
    <w:tmpl w:val="5ACCD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8A7A7C"/>
    <w:multiLevelType w:val="hybridMultilevel"/>
    <w:tmpl w:val="713EB9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F2DF2"/>
    <w:multiLevelType w:val="hybridMultilevel"/>
    <w:tmpl w:val="BFB05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61F02"/>
    <w:multiLevelType w:val="hybridMultilevel"/>
    <w:tmpl w:val="4F8AC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16"/>
  </w:num>
  <w:num w:numId="12">
    <w:abstractNumId w:val="17"/>
  </w:num>
  <w:num w:numId="13">
    <w:abstractNumId w:val="15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4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49"/>
    <w:rsid w:val="000204D7"/>
    <w:rsid w:val="00033B13"/>
    <w:rsid w:val="0004244D"/>
    <w:rsid w:val="0004254A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64384"/>
    <w:rsid w:val="0017715F"/>
    <w:rsid w:val="00193027"/>
    <w:rsid w:val="001A3013"/>
    <w:rsid w:val="001A5A91"/>
    <w:rsid w:val="001D0C48"/>
    <w:rsid w:val="001F73D2"/>
    <w:rsid w:val="0021614E"/>
    <w:rsid w:val="00256E55"/>
    <w:rsid w:val="002744E6"/>
    <w:rsid w:val="0028643C"/>
    <w:rsid w:val="002A1B24"/>
    <w:rsid w:val="002B3A24"/>
    <w:rsid w:val="002C50B7"/>
    <w:rsid w:val="002C51BE"/>
    <w:rsid w:val="002E5F4C"/>
    <w:rsid w:val="0033295B"/>
    <w:rsid w:val="0033750D"/>
    <w:rsid w:val="00373B54"/>
    <w:rsid w:val="003A022C"/>
    <w:rsid w:val="003A427A"/>
    <w:rsid w:val="003A4CA6"/>
    <w:rsid w:val="003D7291"/>
    <w:rsid w:val="003F5634"/>
    <w:rsid w:val="00416439"/>
    <w:rsid w:val="00440536"/>
    <w:rsid w:val="00447A34"/>
    <w:rsid w:val="00452F49"/>
    <w:rsid w:val="00496630"/>
    <w:rsid w:val="004A088B"/>
    <w:rsid w:val="004B15AF"/>
    <w:rsid w:val="004C68F7"/>
    <w:rsid w:val="00574B8F"/>
    <w:rsid w:val="00583190"/>
    <w:rsid w:val="00592E40"/>
    <w:rsid w:val="005C63CE"/>
    <w:rsid w:val="005D2314"/>
    <w:rsid w:val="005E18DB"/>
    <w:rsid w:val="005F51F2"/>
    <w:rsid w:val="006111D4"/>
    <w:rsid w:val="0061193D"/>
    <w:rsid w:val="00627858"/>
    <w:rsid w:val="00627C72"/>
    <w:rsid w:val="00627FB1"/>
    <w:rsid w:val="00632B34"/>
    <w:rsid w:val="006418F3"/>
    <w:rsid w:val="00667515"/>
    <w:rsid w:val="006712E5"/>
    <w:rsid w:val="00690CCE"/>
    <w:rsid w:val="006B00DA"/>
    <w:rsid w:val="006D4FA2"/>
    <w:rsid w:val="00715C3D"/>
    <w:rsid w:val="00720CEA"/>
    <w:rsid w:val="00750BF0"/>
    <w:rsid w:val="00760C7E"/>
    <w:rsid w:val="0076628C"/>
    <w:rsid w:val="0077476F"/>
    <w:rsid w:val="007A1A27"/>
    <w:rsid w:val="007A2056"/>
    <w:rsid w:val="007A7E0D"/>
    <w:rsid w:val="007C69EA"/>
    <w:rsid w:val="007F4152"/>
    <w:rsid w:val="00801A8F"/>
    <w:rsid w:val="00814AAA"/>
    <w:rsid w:val="008172AD"/>
    <w:rsid w:val="00840B64"/>
    <w:rsid w:val="00865AE6"/>
    <w:rsid w:val="008973FF"/>
    <w:rsid w:val="008A121B"/>
    <w:rsid w:val="008B00CA"/>
    <w:rsid w:val="008B6490"/>
    <w:rsid w:val="008B7474"/>
    <w:rsid w:val="008E0C62"/>
    <w:rsid w:val="009035E9"/>
    <w:rsid w:val="00917D4E"/>
    <w:rsid w:val="00920F0F"/>
    <w:rsid w:val="00926B13"/>
    <w:rsid w:val="00940393"/>
    <w:rsid w:val="00941ED1"/>
    <w:rsid w:val="009B153B"/>
    <w:rsid w:val="009C03C5"/>
    <w:rsid w:val="009C0EE4"/>
    <w:rsid w:val="009F2710"/>
    <w:rsid w:val="00A24A78"/>
    <w:rsid w:val="00A71716"/>
    <w:rsid w:val="00A71B42"/>
    <w:rsid w:val="00AB41B6"/>
    <w:rsid w:val="00AD7ECC"/>
    <w:rsid w:val="00AE192B"/>
    <w:rsid w:val="00AF76D0"/>
    <w:rsid w:val="00B270A8"/>
    <w:rsid w:val="00B51177"/>
    <w:rsid w:val="00B56715"/>
    <w:rsid w:val="00B668D8"/>
    <w:rsid w:val="00B6735D"/>
    <w:rsid w:val="00B76AD2"/>
    <w:rsid w:val="00BB529E"/>
    <w:rsid w:val="00BC5D97"/>
    <w:rsid w:val="00BD644F"/>
    <w:rsid w:val="00C04FCA"/>
    <w:rsid w:val="00C07377"/>
    <w:rsid w:val="00C12B24"/>
    <w:rsid w:val="00C3333C"/>
    <w:rsid w:val="00C52455"/>
    <w:rsid w:val="00C5786F"/>
    <w:rsid w:val="00C71EC2"/>
    <w:rsid w:val="00C840A5"/>
    <w:rsid w:val="00C871AB"/>
    <w:rsid w:val="00C93A1A"/>
    <w:rsid w:val="00CB03CB"/>
    <w:rsid w:val="00CB7AED"/>
    <w:rsid w:val="00CD46BD"/>
    <w:rsid w:val="00D05385"/>
    <w:rsid w:val="00D446D4"/>
    <w:rsid w:val="00D4559C"/>
    <w:rsid w:val="00D72367"/>
    <w:rsid w:val="00D80BE9"/>
    <w:rsid w:val="00DB2696"/>
    <w:rsid w:val="00DD6E01"/>
    <w:rsid w:val="00DE4742"/>
    <w:rsid w:val="00E03E5D"/>
    <w:rsid w:val="00E1243F"/>
    <w:rsid w:val="00E2663D"/>
    <w:rsid w:val="00E346EC"/>
    <w:rsid w:val="00E45F49"/>
    <w:rsid w:val="00E655F3"/>
    <w:rsid w:val="00E700F1"/>
    <w:rsid w:val="00E70A4C"/>
    <w:rsid w:val="00E872BF"/>
    <w:rsid w:val="00EA3058"/>
    <w:rsid w:val="00EB3865"/>
    <w:rsid w:val="00EC1317"/>
    <w:rsid w:val="00EC47D7"/>
    <w:rsid w:val="00ED53DE"/>
    <w:rsid w:val="00EE0932"/>
    <w:rsid w:val="00EE5B35"/>
    <w:rsid w:val="00F46028"/>
    <w:rsid w:val="00F63170"/>
    <w:rsid w:val="00F73215"/>
    <w:rsid w:val="00FB3141"/>
    <w:rsid w:val="00FC1F96"/>
    <w:rsid w:val="00FC3445"/>
    <w:rsid w:val="00FE4E87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143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A2378-4745-40A2-894F-30A504FF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Kowalski Ryszard</cp:lastModifiedBy>
  <cp:revision>6</cp:revision>
  <cp:lastPrinted>2015-07-21T12:06:00Z</cp:lastPrinted>
  <dcterms:created xsi:type="dcterms:W3CDTF">2020-10-01T17:04:00Z</dcterms:created>
  <dcterms:modified xsi:type="dcterms:W3CDTF">2020-10-01T18:38:00Z</dcterms:modified>
</cp:coreProperties>
</file>