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CA7F" w14:textId="326EC8F4" w:rsidR="00EB3865" w:rsidRPr="004F47E2" w:rsidRDefault="00EB3865" w:rsidP="000619F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F47E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26889" w:rsidRPr="004F47E2">
        <w:rPr>
          <w:rFonts w:asciiTheme="minorHAnsi" w:hAnsiTheme="minorHAnsi" w:cstheme="minorHAnsi"/>
          <w:sz w:val="24"/>
          <w:szCs w:val="24"/>
        </w:rPr>
        <w:t>3</w:t>
      </w:r>
      <w:r w:rsidR="003227BD" w:rsidRPr="004F47E2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29EB2BD2" w14:textId="54591209" w:rsidR="00DE6AB6" w:rsidRPr="004F47E2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15C80C" w14:textId="76A859F6" w:rsidR="00022827" w:rsidRPr="004F47E2" w:rsidRDefault="00022827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9017E5" w14:textId="77777777" w:rsidR="00022827" w:rsidRPr="004F47E2" w:rsidRDefault="00022827" w:rsidP="00DE6A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8486B9" w14:textId="5AB4A69A" w:rsidR="00926B13" w:rsidRPr="004F47E2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47E2">
        <w:rPr>
          <w:rFonts w:asciiTheme="minorHAnsi" w:hAnsiTheme="minorHAnsi" w:cstheme="minorHAnsi"/>
          <w:b/>
          <w:sz w:val="24"/>
          <w:szCs w:val="24"/>
        </w:rPr>
        <w:t xml:space="preserve">OŚWIADCZENIE O </w:t>
      </w:r>
      <w:r w:rsidR="00326889" w:rsidRPr="004F47E2">
        <w:rPr>
          <w:rFonts w:asciiTheme="minorHAnsi" w:hAnsiTheme="minorHAnsi" w:cstheme="minorHAnsi"/>
          <w:b/>
          <w:sz w:val="24"/>
          <w:szCs w:val="24"/>
        </w:rPr>
        <w:t>SPEŁNIENIU WARUNKÓW UDZIAŁU W POSTĘPOWANIU</w:t>
      </w:r>
    </w:p>
    <w:p w14:paraId="2A37421F" w14:textId="24F0658C" w:rsidR="00DE6AB6" w:rsidRPr="004F47E2" w:rsidRDefault="00DE6AB6" w:rsidP="00DE6A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746DDF" w14:textId="4A876FA0" w:rsidR="00DE6AB6" w:rsidRPr="004F47E2" w:rsidRDefault="00DE6AB6" w:rsidP="00B62DB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7E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DB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FD2EBAB" w14:textId="7D1D26DA" w:rsidR="00DE6AB6" w:rsidRPr="004F47E2" w:rsidRDefault="00DE6AB6" w:rsidP="00B62DBE">
      <w:pPr>
        <w:spacing w:after="0" w:line="36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4F47E2">
        <w:rPr>
          <w:rFonts w:asciiTheme="minorHAnsi" w:hAnsiTheme="minorHAnsi" w:cstheme="minorHAnsi"/>
          <w:sz w:val="20"/>
          <w:szCs w:val="24"/>
        </w:rPr>
        <w:t xml:space="preserve">(nazwa </w:t>
      </w:r>
      <w:r w:rsidR="004F47E2">
        <w:rPr>
          <w:rFonts w:asciiTheme="minorHAnsi" w:hAnsiTheme="minorHAnsi" w:cstheme="minorHAnsi"/>
          <w:sz w:val="20"/>
          <w:szCs w:val="24"/>
        </w:rPr>
        <w:t>Wykonawcy</w:t>
      </w:r>
      <w:r w:rsidRPr="004F47E2">
        <w:rPr>
          <w:rFonts w:asciiTheme="minorHAnsi" w:hAnsiTheme="minorHAnsi" w:cstheme="minorHAnsi"/>
          <w:sz w:val="20"/>
          <w:szCs w:val="24"/>
        </w:rPr>
        <w:t xml:space="preserve"> i adres siedziby)</w:t>
      </w:r>
    </w:p>
    <w:p w14:paraId="1C66EE46" w14:textId="33CFBA50" w:rsidR="00DE6AB6" w:rsidRPr="004F47E2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A42469" w14:textId="77777777" w:rsidR="00326889" w:rsidRPr="004F47E2" w:rsidRDefault="00326889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3115C" w14:textId="55546C45" w:rsidR="00326889" w:rsidRPr="004F47E2" w:rsidRDefault="00326889" w:rsidP="0032688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7E2">
        <w:rPr>
          <w:rFonts w:asciiTheme="minorHAnsi" w:hAnsiTheme="minorHAnsi" w:cstheme="minorHAnsi"/>
          <w:sz w:val="24"/>
          <w:szCs w:val="24"/>
        </w:rPr>
        <w:t xml:space="preserve">Oświadczam, że spełniam wszystkie warunki udziału w postępowaniu pn. </w:t>
      </w:r>
      <w:r w:rsidRPr="004F47E2">
        <w:rPr>
          <w:rFonts w:asciiTheme="minorHAnsi" w:hAnsiTheme="minorHAnsi" w:cstheme="minorHAnsi"/>
          <w:b/>
          <w:i/>
          <w:sz w:val="24"/>
          <w:szCs w:val="24"/>
        </w:rPr>
        <w:t>Dostawa pomocy dydaktycznych i wyposażenia w ramach projektu pt. „Przyjazna Szkoła” realizowanego w ramach RPO Województwa Wielkopolskiego współfinansowanego przez Unię Europejską w ramach środków Europejskiego Funduszu Społecznego</w:t>
      </w:r>
      <w:r w:rsidRPr="004F47E2">
        <w:rPr>
          <w:rFonts w:asciiTheme="minorHAnsi" w:hAnsiTheme="minorHAnsi" w:cstheme="minorHAnsi"/>
          <w:sz w:val="24"/>
          <w:szCs w:val="24"/>
        </w:rPr>
        <w:t xml:space="preserve"> dotyczące posiadania uprawnień do wykonywania działalności, wiedzy i doświadczenia</w:t>
      </w:r>
      <w:r w:rsidR="004F47E2">
        <w:rPr>
          <w:rFonts w:asciiTheme="minorHAnsi" w:hAnsiTheme="minorHAnsi" w:cstheme="minorHAnsi"/>
          <w:sz w:val="24"/>
          <w:szCs w:val="24"/>
        </w:rPr>
        <w:t>, potencjału technicznego</w:t>
      </w:r>
      <w:r w:rsidR="00B62DBE">
        <w:rPr>
          <w:rFonts w:asciiTheme="minorHAnsi" w:hAnsiTheme="minorHAnsi" w:cstheme="minorHAnsi"/>
          <w:sz w:val="24"/>
          <w:szCs w:val="24"/>
        </w:rPr>
        <w:t>, osób zdolnych do wykonania zamówienia</w:t>
      </w:r>
      <w:r w:rsidRPr="004F47E2">
        <w:rPr>
          <w:rFonts w:asciiTheme="minorHAnsi" w:hAnsiTheme="minorHAnsi" w:cstheme="minorHAnsi"/>
          <w:sz w:val="24"/>
          <w:szCs w:val="24"/>
        </w:rPr>
        <w:t xml:space="preserve"> oraz odpowiedniej sytuacji ekonomicznej i finansowej</w:t>
      </w:r>
      <w:r w:rsidR="00B62DBE">
        <w:rPr>
          <w:rFonts w:asciiTheme="minorHAnsi" w:hAnsiTheme="minorHAnsi" w:cstheme="minorHAnsi"/>
          <w:sz w:val="24"/>
          <w:szCs w:val="24"/>
        </w:rPr>
        <w:t>.</w:t>
      </w:r>
    </w:p>
    <w:p w14:paraId="0C43D91E" w14:textId="69D1F903" w:rsidR="00DE6AB6" w:rsidRPr="004F47E2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ACC45" w14:textId="4B8B4749" w:rsidR="00DE6AB6" w:rsidRPr="004F47E2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3A9BA7" w14:textId="1872313C" w:rsidR="00DE6AB6" w:rsidRPr="004F47E2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D77CEC" w14:textId="2FF911AF" w:rsidR="00DE6AB6" w:rsidRPr="004F47E2" w:rsidRDefault="00DE6AB6" w:rsidP="00DE6A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7E2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4F47E2">
        <w:rPr>
          <w:rFonts w:asciiTheme="minorHAnsi" w:hAnsiTheme="minorHAnsi" w:cstheme="minorHAnsi"/>
          <w:sz w:val="24"/>
          <w:szCs w:val="24"/>
        </w:rPr>
        <w:tab/>
      </w:r>
      <w:r w:rsidRPr="004F47E2">
        <w:rPr>
          <w:rFonts w:asciiTheme="minorHAnsi" w:hAnsiTheme="minorHAnsi" w:cstheme="minorHAnsi"/>
          <w:sz w:val="24"/>
          <w:szCs w:val="24"/>
        </w:rPr>
        <w:tab/>
      </w:r>
      <w:r w:rsidRPr="004F47E2">
        <w:rPr>
          <w:rFonts w:asciiTheme="minorHAnsi" w:hAnsiTheme="minorHAnsi" w:cstheme="minorHAnsi"/>
          <w:sz w:val="24"/>
          <w:szCs w:val="24"/>
        </w:rPr>
        <w:tab/>
      </w:r>
      <w:r w:rsidR="004F47E2">
        <w:rPr>
          <w:rFonts w:asciiTheme="minorHAnsi" w:hAnsiTheme="minorHAnsi" w:cstheme="minorHAnsi"/>
          <w:sz w:val="24"/>
          <w:szCs w:val="24"/>
        </w:rPr>
        <w:tab/>
      </w:r>
      <w:r w:rsidRPr="004F47E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4F47E2">
        <w:rPr>
          <w:rFonts w:asciiTheme="minorHAnsi" w:hAnsiTheme="minorHAnsi" w:cstheme="minorHAnsi"/>
          <w:sz w:val="24"/>
          <w:szCs w:val="24"/>
        </w:rPr>
        <w:t>……………….</w:t>
      </w:r>
    </w:p>
    <w:p w14:paraId="43BEA792" w14:textId="2872C546" w:rsidR="00DE6AB6" w:rsidRPr="004F47E2" w:rsidRDefault="00DE6AB6" w:rsidP="004F47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4F47E2">
        <w:rPr>
          <w:rFonts w:asciiTheme="minorHAnsi" w:hAnsiTheme="minorHAnsi" w:cstheme="minorHAnsi"/>
          <w:sz w:val="20"/>
          <w:szCs w:val="24"/>
        </w:rPr>
        <w:t>(miejscowość i data)</w:t>
      </w:r>
      <w:r w:rsidRPr="004F47E2">
        <w:rPr>
          <w:rFonts w:asciiTheme="minorHAnsi" w:hAnsiTheme="minorHAnsi" w:cstheme="minorHAnsi"/>
          <w:sz w:val="20"/>
          <w:szCs w:val="24"/>
        </w:rPr>
        <w:tab/>
      </w:r>
      <w:r w:rsidRPr="004F47E2">
        <w:rPr>
          <w:rFonts w:asciiTheme="minorHAnsi" w:hAnsiTheme="minorHAnsi" w:cstheme="minorHAnsi"/>
          <w:sz w:val="20"/>
          <w:szCs w:val="24"/>
        </w:rPr>
        <w:tab/>
      </w:r>
      <w:r w:rsidRPr="004F47E2">
        <w:rPr>
          <w:rFonts w:asciiTheme="minorHAnsi" w:hAnsiTheme="minorHAnsi" w:cstheme="minorHAnsi"/>
          <w:sz w:val="20"/>
          <w:szCs w:val="24"/>
        </w:rPr>
        <w:tab/>
      </w:r>
      <w:r w:rsidRPr="004F47E2">
        <w:rPr>
          <w:rFonts w:asciiTheme="minorHAnsi" w:hAnsiTheme="minorHAnsi" w:cstheme="minorHAnsi"/>
          <w:sz w:val="20"/>
          <w:szCs w:val="24"/>
        </w:rPr>
        <w:tab/>
      </w:r>
      <w:r w:rsidRPr="004F47E2">
        <w:rPr>
          <w:rFonts w:asciiTheme="minorHAnsi" w:hAnsiTheme="minorHAnsi" w:cstheme="minorHAnsi"/>
          <w:sz w:val="20"/>
          <w:szCs w:val="24"/>
        </w:rPr>
        <w:tab/>
      </w:r>
      <w:r w:rsidRPr="004F47E2">
        <w:rPr>
          <w:rFonts w:asciiTheme="minorHAnsi" w:hAnsiTheme="minorHAnsi" w:cstheme="minorHAnsi"/>
          <w:sz w:val="20"/>
          <w:szCs w:val="24"/>
        </w:rPr>
        <w:tab/>
        <w:t>(podpis osoby/osób upoważnionych</w:t>
      </w:r>
    </w:p>
    <w:p w14:paraId="045DD0FD" w14:textId="5237DA4D" w:rsidR="00DE6AB6" w:rsidRPr="004F47E2" w:rsidRDefault="00DE6AB6" w:rsidP="004F47E2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 w:val="20"/>
          <w:szCs w:val="24"/>
        </w:rPr>
      </w:pPr>
      <w:r w:rsidRPr="004F47E2">
        <w:rPr>
          <w:rFonts w:asciiTheme="minorHAnsi" w:hAnsiTheme="minorHAnsi" w:cstheme="minorHAnsi"/>
          <w:sz w:val="20"/>
          <w:szCs w:val="24"/>
        </w:rPr>
        <w:t xml:space="preserve"> do reprezentowania Wykonawcy)</w:t>
      </w:r>
    </w:p>
    <w:p w14:paraId="52C56C11" w14:textId="7ACF9B6B" w:rsidR="00DE6AB6" w:rsidRPr="004F47E2" w:rsidRDefault="00DE6AB6" w:rsidP="004F47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14:paraId="098A5082" w14:textId="77777777" w:rsidR="00DE6AB6" w:rsidRPr="004F47E2" w:rsidRDefault="00DE6AB6" w:rsidP="00DE6A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E6AB6" w:rsidRPr="004F47E2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8BEF" w14:textId="77777777" w:rsidR="00A51ED5" w:rsidRDefault="00A51ED5" w:rsidP="00C12B24">
      <w:pPr>
        <w:spacing w:after="0" w:line="240" w:lineRule="auto"/>
      </w:pPr>
      <w:r>
        <w:separator/>
      </w:r>
    </w:p>
  </w:endnote>
  <w:endnote w:type="continuationSeparator" w:id="0">
    <w:p w14:paraId="70E5FB70" w14:textId="77777777" w:rsidR="00A51ED5" w:rsidRDefault="00A51ED5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84C" w14:textId="77777777"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14:paraId="566386FC" w14:textId="77777777"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A559" w14:textId="77777777" w:rsidR="00A51ED5" w:rsidRDefault="00A51ED5" w:rsidP="00C12B24">
      <w:pPr>
        <w:spacing w:after="0" w:line="240" w:lineRule="auto"/>
      </w:pPr>
      <w:r>
        <w:separator/>
      </w:r>
    </w:p>
  </w:footnote>
  <w:footnote w:type="continuationSeparator" w:id="0">
    <w:p w14:paraId="42EA88CC" w14:textId="77777777" w:rsidR="00A51ED5" w:rsidRDefault="00A51ED5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9680" w14:textId="2DECE5EA" w:rsidR="000619F5" w:rsidRDefault="002C51BE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D0C2F" wp14:editId="65096088">
          <wp:extent cx="5907405" cy="571500"/>
          <wp:effectExtent l="0" t="0" r="0" b="0"/>
          <wp:docPr id="3" name="Obraz 2" descr="EFS_Samorzad_cb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_Samorzad_cb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AA49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4F246A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8C2B8F"/>
    <w:multiLevelType w:val="hybridMultilevel"/>
    <w:tmpl w:val="88DC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80125"/>
    <w:multiLevelType w:val="hybridMultilevel"/>
    <w:tmpl w:val="52FE5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447B8"/>
    <w:multiLevelType w:val="hybridMultilevel"/>
    <w:tmpl w:val="A7C6F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438C5"/>
    <w:multiLevelType w:val="hybridMultilevel"/>
    <w:tmpl w:val="1EB2F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95860F9"/>
    <w:multiLevelType w:val="hybridMultilevel"/>
    <w:tmpl w:val="189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127E"/>
    <w:multiLevelType w:val="hybridMultilevel"/>
    <w:tmpl w:val="5ACCD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8A7A7C"/>
    <w:multiLevelType w:val="hybridMultilevel"/>
    <w:tmpl w:val="713EB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F2DF2"/>
    <w:multiLevelType w:val="hybridMultilevel"/>
    <w:tmpl w:val="BFB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61F02"/>
    <w:multiLevelType w:val="hybridMultilevel"/>
    <w:tmpl w:val="4F8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15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49"/>
    <w:rsid w:val="000204D7"/>
    <w:rsid w:val="00022827"/>
    <w:rsid w:val="00033B13"/>
    <w:rsid w:val="0004244D"/>
    <w:rsid w:val="0004254A"/>
    <w:rsid w:val="000619F5"/>
    <w:rsid w:val="0006484A"/>
    <w:rsid w:val="00097669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1614E"/>
    <w:rsid w:val="00256E55"/>
    <w:rsid w:val="002744E6"/>
    <w:rsid w:val="0028643C"/>
    <w:rsid w:val="002A1B24"/>
    <w:rsid w:val="002B3A24"/>
    <w:rsid w:val="002C50B7"/>
    <w:rsid w:val="002C51BE"/>
    <w:rsid w:val="002E5F4C"/>
    <w:rsid w:val="003227BD"/>
    <w:rsid w:val="00326889"/>
    <w:rsid w:val="0033295B"/>
    <w:rsid w:val="0033750D"/>
    <w:rsid w:val="00373B54"/>
    <w:rsid w:val="003A022C"/>
    <w:rsid w:val="003A427A"/>
    <w:rsid w:val="003A4CA6"/>
    <w:rsid w:val="003D7291"/>
    <w:rsid w:val="003F5634"/>
    <w:rsid w:val="00416439"/>
    <w:rsid w:val="00440536"/>
    <w:rsid w:val="00447A34"/>
    <w:rsid w:val="00452F49"/>
    <w:rsid w:val="004A088B"/>
    <w:rsid w:val="004B15AF"/>
    <w:rsid w:val="004C68F7"/>
    <w:rsid w:val="004F47E2"/>
    <w:rsid w:val="00574B8F"/>
    <w:rsid w:val="00583190"/>
    <w:rsid w:val="00592E40"/>
    <w:rsid w:val="005C63CE"/>
    <w:rsid w:val="005D2314"/>
    <w:rsid w:val="005E18DB"/>
    <w:rsid w:val="005F51F2"/>
    <w:rsid w:val="006111D4"/>
    <w:rsid w:val="0061193D"/>
    <w:rsid w:val="00627858"/>
    <w:rsid w:val="00627C72"/>
    <w:rsid w:val="00627FB1"/>
    <w:rsid w:val="00632B34"/>
    <w:rsid w:val="006418F3"/>
    <w:rsid w:val="00667515"/>
    <w:rsid w:val="006712E5"/>
    <w:rsid w:val="00690CCE"/>
    <w:rsid w:val="006B00DA"/>
    <w:rsid w:val="006B6F61"/>
    <w:rsid w:val="006D4FA2"/>
    <w:rsid w:val="00715C3D"/>
    <w:rsid w:val="00720CEA"/>
    <w:rsid w:val="00750BF0"/>
    <w:rsid w:val="00760C7E"/>
    <w:rsid w:val="0076628C"/>
    <w:rsid w:val="0077476F"/>
    <w:rsid w:val="007A1A27"/>
    <w:rsid w:val="007A2056"/>
    <w:rsid w:val="007A7E0D"/>
    <w:rsid w:val="007C69EA"/>
    <w:rsid w:val="007F4152"/>
    <w:rsid w:val="00801A8F"/>
    <w:rsid w:val="008172AD"/>
    <w:rsid w:val="00840B64"/>
    <w:rsid w:val="00865AE6"/>
    <w:rsid w:val="008973FF"/>
    <w:rsid w:val="008A121B"/>
    <w:rsid w:val="008B00CA"/>
    <w:rsid w:val="008B6490"/>
    <w:rsid w:val="008B7474"/>
    <w:rsid w:val="008E0C62"/>
    <w:rsid w:val="009035E9"/>
    <w:rsid w:val="00917D4E"/>
    <w:rsid w:val="00926B13"/>
    <w:rsid w:val="00940393"/>
    <w:rsid w:val="00941ED1"/>
    <w:rsid w:val="009B153B"/>
    <w:rsid w:val="009C03C5"/>
    <w:rsid w:val="009C0EE4"/>
    <w:rsid w:val="009F2710"/>
    <w:rsid w:val="00A24A78"/>
    <w:rsid w:val="00A51ED5"/>
    <w:rsid w:val="00A71716"/>
    <w:rsid w:val="00A71B42"/>
    <w:rsid w:val="00AB41B6"/>
    <w:rsid w:val="00AD7ECC"/>
    <w:rsid w:val="00AE192B"/>
    <w:rsid w:val="00AF76D0"/>
    <w:rsid w:val="00B270A8"/>
    <w:rsid w:val="00B51177"/>
    <w:rsid w:val="00B62DBE"/>
    <w:rsid w:val="00B668D8"/>
    <w:rsid w:val="00B6735D"/>
    <w:rsid w:val="00B76AD2"/>
    <w:rsid w:val="00BB529E"/>
    <w:rsid w:val="00BC5D97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93A1A"/>
    <w:rsid w:val="00CB03CB"/>
    <w:rsid w:val="00CB7AED"/>
    <w:rsid w:val="00CD46BD"/>
    <w:rsid w:val="00D05385"/>
    <w:rsid w:val="00D446D4"/>
    <w:rsid w:val="00D4559C"/>
    <w:rsid w:val="00D72367"/>
    <w:rsid w:val="00DB2696"/>
    <w:rsid w:val="00DD6E01"/>
    <w:rsid w:val="00DE4742"/>
    <w:rsid w:val="00DE6AB6"/>
    <w:rsid w:val="00E03E5D"/>
    <w:rsid w:val="00E1243F"/>
    <w:rsid w:val="00E2663D"/>
    <w:rsid w:val="00E346EC"/>
    <w:rsid w:val="00E45F49"/>
    <w:rsid w:val="00E655F3"/>
    <w:rsid w:val="00E700F1"/>
    <w:rsid w:val="00E70A4C"/>
    <w:rsid w:val="00E872BF"/>
    <w:rsid w:val="00EA3058"/>
    <w:rsid w:val="00EB3865"/>
    <w:rsid w:val="00EC47D7"/>
    <w:rsid w:val="00ED53DE"/>
    <w:rsid w:val="00EE0932"/>
    <w:rsid w:val="00EE5B35"/>
    <w:rsid w:val="00F46028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432AB"/>
  <w15:docId w15:val="{3A763BD8-CE48-49BE-8989-A9319C2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DE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38A4-B24E-4DE7-B4EA-C82A224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Barbara Dąbkowska</cp:lastModifiedBy>
  <cp:revision>5</cp:revision>
  <cp:lastPrinted>2020-10-02T05:56:00Z</cp:lastPrinted>
  <dcterms:created xsi:type="dcterms:W3CDTF">2020-10-01T17:26:00Z</dcterms:created>
  <dcterms:modified xsi:type="dcterms:W3CDTF">2020-10-02T05:56:00Z</dcterms:modified>
</cp:coreProperties>
</file>