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CA7F" w14:textId="4EADD48D" w:rsidR="00EB3865" w:rsidRPr="00340FA3" w:rsidRDefault="00EB3865" w:rsidP="000619F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40FA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227BD" w:rsidRPr="00340FA3">
        <w:rPr>
          <w:rFonts w:asciiTheme="minorHAnsi" w:hAnsiTheme="minorHAnsi" w:cstheme="minorHAnsi"/>
          <w:sz w:val="24"/>
          <w:szCs w:val="24"/>
        </w:rPr>
        <w:t>4 do zapytania ofertowego</w:t>
      </w:r>
    </w:p>
    <w:p w14:paraId="29EB2BD2" w14:textId="54591209" w:rsidR="00DE6AB6" w:rsidRPr="00340FA3" w:rsidRDefault="00DE6AB6" w:rsidP="00DE6A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815C80C" w14:textId="76A859F6" w:rsidR="00022827" w:rsidRPr="00340FA3" w:rsidRDefault="00022827" w:rsidP="00DE6A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9017E5" w14:textId="77777777" w:rsidR="00022827" w:rsidRPr="00340FA3" w:rsidRDefault="00022827" w:rsidP="00DE6A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8486B9" w14:textId="0C9EAB58" w:rsidR="00926B13" w:rsidRPr="00340FA3" w:rsidRDefault="00DE6AB6" w:rsidP="00DE6A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FA3">
        <w:rPr>
          <w:rFonts w:asciiTheme="minorHAnsi" w:hAnsiTheme="minorHAnsi" w:cstheme="minorHAnsi"/>
          <w:b/>
          <w:sz w:val="24"/>
          <w:szCs w:val="24"/>
        </w:rPr>
        <w:t xml:space="preserve">OŚWIADCZENIE O BRAKU POWIĄZAŃ </w:t>
      </w:r>
      <w:r w:rsidR="00022827" w:rsidRPr="00340FA3">
        <w:rPr>
          <w:rFonts w:asciiTheme="minorHAnsi" w:hAnsiTheme="minorHAnsi" w:cstheme="minorHAnsi"/>
          <w:b/>
          <w:sz w:val="24"/>
          <w:szCs w:val="24"/>
        </w:rPr>
        <w:t>KAPITAŁOW</w:t>
      </w:r>
      <w:r w:rsidRPr="00340FA3">
        <w:rPr>
          <w:rFonts w:asciiTheme="minorHAnsi" w:hAnsiTheme="minorHAnsi" w:cstheme="minorHAnsi"/>
          <w:b/>
          <w:sz w:val="24"/>
          <w:szCs w:val="24"/>
        </w:rPr>
        <w:t xml:space="preserve">YCH LUB </w:t>
      </w:r>
      <w:r w:rsidR="00022827" w:rsidRPr="00340FA3">
        <w:rPr>
          <w:rFonts w:asciiTheme="minorHAnsi" w:hAnsiTheme="minorHAnsi" w:cstheme="minorHAnsi"/>
          <w:b/>
          <w:sz w:val="24"/>
          <w:szCs w:val="24"/>
        </w:rPr>
        <w:t>OSOB</w:t>
      </w:r>
      <w:r w:rsidRPr="00340FA3">
        <w:rPr>
          <w:rFonts w:asciiTheme="minorHAnsi" w:hAnsiTheme="minorHAnsi" w:cstheme="minorHAnsi"/>
          <w:b/>
          <w:sz w:val="24"/>
          <w:szCs w:val="24"/>
        </w:rPr>
        <w:t>OWYCH</w:t>
      </w:r>
    </w:p>
    <w:p w14:paraId="2A37421F" w14:textId="24F0658C" w:rsidR="00DE6AB6" w:rsidRPr="00340FA3" w:rsidRDefault="00DE6AB6" w:rsidP="00DE6A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746DDF" w14:textId="50AE42DA" w:rsidR="00DE6AB6" w:rsidRPr="00340FA3" w:rsidRDefault="00DE6AB6" w:rsidP="00B43F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0FA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FC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1FD2EBAB" w14:textId="00FE3B42" w:rsidR="00DE6AB6" w:rsidRPr="00340FA3" w:rsidRDefault="00340FA3" w:rsidP="00B43FCC">
      <w:pPr>
        <w:spacing w:after="0"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40FA3">
        <w:rPr>
          <w:rFonts w:asciiTheme="minorHAnsi" w:hAnsiTheme="minorHAnsi" w:cstheme="minorHAnsi"/>
          <w:sz w:val="20"/>
          <w:szCs w:val="24"/>
        </w:rPr>
        <w:t>(nazwa Wykonawcy</w:t>
      </w:r>
      <w:r w:rsidR="00DE6AB6" w:rsidRPr="00340FA3">
        <w:rPr>
          <w:rFonts w:asciiTheme="minorHAnsi" w:hAnsiTheme="minorHAnsi" w:cstheme="minorHAnsi"/>
          <w:sz w:val="20"/>
          <w:szCs w:val="24"/>
        </w:rPr>
        <w:t xml:space="preserve"> i adres siedziby)</w:t>
      </w:r>
    </w:p>
    <w:p w14:paraId="1C66EE46" w14:textId="33CFBA50" w:rsidR="00DE6AB6" w:rsidRPr="00340FA3" w:rsidRDefault="00DE6AB6" w:rsidP="00DE6A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2B6275" w14:textId="4FC4E03D" w:rsidR="00DE6AB6" w:rsidRPr="00340FA3" w:rsidRDefault="003227BD" w:rsidP="00DE6A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0FA3">
        <w:rPr>
          <w:rFonts w:asciiTheme="minorHAnsi" w:hAnsiTheme="minorHAnsi" w:cstheme="minorHAnsi"/>
          <w:sz w:val="24"/>
          <w:szCs w:val="24"/>
        </w:rPr>
        <w:t>Oświadczam, że nie jestem kapitałowo</w:t>
      </w:r>
      <w:r w:rsidR="00DE6AB6" w:rsidRPr="00340FA3">
        <w:rPr>
          <w:rFonts w:asciiTheme="minorHAnsi" w:hAnsiTheme="minorHAnsi" w:cstheme="minorHAnsi"/>
          <w:sz w:val="24"/>
          <w:szCs w:val="24"/>
        </w:rPr>
        <w:t xml:space="preserve"> lub </w:t>
      </w:r>
      <w:r w:rsidRPr="00340FA3">
        <w:rPr>
          <w:rFonts w:asciiTheme="minorHAnsi" w:hAnsiTheme="minorHAnsi" w:cstheme="minorHAnsi"/>
          <w:sz w:val="24"/>
          <w:szCs w:val="24"/>
        </w:rPr>
        <w:t>osobowo</w:t>
      </w:r>
      <w:r w:rsidR="00DE6AB6" w:rsidRPr="00340FA3">
        <w:rPr>
          <w:rFonts w:asciiTheme="minorHAnsi" w:hAnsiTheme="minorHAnsi" w:cstheme="minorHAnsi"/>
          <w:sz w:val="24"/>
          <w:szCs w:val="24"/>
        </w:rPr>
        <w:t xml:space="preserve"> powiązany z Zamawiającym.</w:t>
      </w:r>
    </w:p>
    <w:p w14:paraId="30866ABF" w14:textId="2FB9F6F5" w:rsidR="00DE6AB6" w:rsidRPr="00340FA3" w:rsidRDefault="00DE6AB6" w:rsidP="00DE6A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A37B5" w14:textId="432DEFE6" w:rsidR="00DE6AB6" w:rsidRPr="00340FA3" w:rsidRDefault="00DE6AB6" w:rsidP="00DE6AB6">
      <w:pPr>
        <w:pStyle w:val="text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40FA3">
        <w:rPr>
          <w:rFonts w:asciiTheme="minorHAnsi" w:hAnsiTheme="minorHAnsi" w:cstheme="minorHAnsi"/>
        </w:rPr>
        <w:t xml:space="preserve">Przez powiązania kapitałowe lub osobowe rozumie się wzajemne powiązania między </w:t>
      </w:r>
      <w:r w:rsidR="00022827" w:rsidRPr="00340FA3">
        <w:rPr>
          <w:rFonts w:asciiTheme="minorHAnsi" w:hAnsiTheme="minorHAnsi" w:cstheme="minorHAnsi"/>
        </w:rPr>
        <w:t>b</w:t>
      </w:r>
      <w:r w:rsidRPr="00340FA3">
        <w:rPr>
          <w:rFonts w:asciiTheme="minorHAnsi" w:hAnsiTheme="minorHAnsi" w:cstheme="minorHAnsi"/>
        </w:rPr>
        <w:t xml:space="preserve">eneficjentem lub osobami upoważnionymi do zaciągania zobowiązań w imieniu beneficjenta lub osobami wykonującymi w imieniu </w:t>
      </w:r>
      <w:r w:rsidR="00022827" w:rsidRPr="00340FA3">
        <w:rPr>
          <w:rFonts w:asciiTheme="minorHAnsi" w:hAnsiTheme="minorHAnsi" w:cstheme="minorHAnsi"/>
        </w:rPr>
        <w:t>b</w:t>
      </w:r>
      <w:r w:rsidRPr="00340FA3">
        <w:rPr>
          <w:rFonts w:asciiTheme="minorHAnsi" w:hAnsiTheme="minorHAnsi" w:cstheme="minorHAnsi"/>
        </w:rPr>
        <w:t>eneficjenta czynności związane z przygotowaniem i przeprowadzeniem procedury wyboru wykonawcy a wykonawcą, polegające w szczególności na:</w:t>
      </w:r>
    </w:p>
    <w:p w14:paraId="333437E0" w14:textId="43379D40" w:rsidR="00DE6AB6" w:rsidRPr="00340FA3" w:rsidRDefault="00DE6AB6" w:rsidP="00340FA3">
      <w:pPr>
        <w:pStyle w:val="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40FA3">
        <w:rPr>
          <w:rFonts w:asciiTheme="minorHAnsi" w:hAnsiTheme="minorHAnsi" w:cstheme="minorHAnsi"/>
        </w:rPr>
        <w:t xml:space="preserve">uczestniczeniu w spółce jako wspólnik spółki cywilnej lub spółki osobowej, </w:t>
      </w:r>
    </w:p>
    <w:p w14:paraId="284B9F35" w14:textId="4E531069" w:rsidR="00DE6AB6" w:rsidRPr="00340FA3" w:rsidRDefault="00DE6AB6" w:rsidP="00340FA3">
      <w:pPr>
        <w:pStyle w:val="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40FA3">
        <w:rPr>
          <w:rFonts w:asciiTheme="minorHAnsi" w:hAnsiTheme="minorHAnsi" w:cstheme="minorHAnsi"/>
        </w:rPr>
        <w:t xml:space="preserve">posiadaniu co najmniej 10 % udziałów lub akcji, o ile niższy próg nie wynika z przepisów prawa lub nie został określony przez IZ PO, </w:t>
      </w:r>
    </w:p>
    <w:p w14:paraId="1C612FFC" w14:textId="63A97A4A" w:rsidR="00DE6AB6" w:rsidRPr="00340FA3" w:rsidRDefault="00DE6AB6" w:rsidP="00340FA3">
      <w:pPr>
        <w:pStyle w:val="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40FA3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14:paraId="5F649246" w14:textId="77C5432B" w:rsidR="00DE6AB6" w:rsidRPr="00340FA3" w:rsidRDefault="00DE6AB6" w:rsidP="00340FA3">
      <w:pPr>
        <w:pStyle w:val="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40FA3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43D91E" w14:textId="69D1F903" w:rsidR="00DE6AB6" w:rsidRPr="00340FA3" w:rsidRDefault="00DE6AB6" w:rsidP="00DE6A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4ACC45" w14:textId="4B8B4749" w:rsidR="00DE6AB6" w:rsidRPr="00340FA3" w:rsidRDefault="00DE6AB6" w:rsidP="00DE6A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3A9BA7" w14:textId="1872313C" w:rsidR="00DE6AB6" w:rsidRPr="00340FA3" w:rsidRDefault="00DE6AB6" w:rsidP="00DE6A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D77CEC" w14:textId="55218440" w:rsidR="00DE6AB6" w:rsidRPr="00340FA3" w:rsidRDefault="00DE6AB6" w:rsidP="00340F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0FA3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340FA3">
        <w:rPr>
          <w:rFonts w:asciiTheme="minorHAnsi" w:hAnsiTheme="minorHAnsi" w:cstheme="minorHAnsi"/>
          <w:sz w:val="24"/>
          <w:szCs w:val="24"/>
        </w:rPr>
        <w:tab/>
      </w:r>
      <w:r w:rsidRPr="00340FA3">
        <w:rPr>
          <w:rFonts w:asciiTheme="minorHAnsi" w:hAnsiTheme="minorHAnsi" w:cstheme="minorHAnsi"/>
          <w:sz w:val="24"/>
          <w:szCs w:val="24"/>
        </w:rPr>
        <w:tab/>
      </w:r>
      <w:r w:rsidRPr="00340FA3">
        <w:rPr>
          <w:rFonts w:asciiTheme="minorHAnsi" w:hAnsiTheme="minorHAnsi" w:cstheme="minorHAnsi"/>
          <w:sz w:val="24"/>
          <w:szCs w:val="24"/>
        </w:rPr>
        <w:tab/>
      </w:r>
      <w:r w:rsidR="00340FA3">
        <w:rPr>
          <w:rFonts w:asciiTheme="minorHAnsi" w:hAnsiTheme="minorHAnsi" w:cstheme="minorHAnsi"/>
          <w:sz w:val="24"/>
          <w:szCs w:val="24"/>
        </w:rPr>
        <w:tab/>
      </w:r>
      <w:r w:rsidRPr="00340FA3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43BEA792" w14:textId="2872C546" w:rsidR="00DE6AB6" w:rsidRPr="00340FA3" w:rsidRDefault="00DE6AB6" w:rsidP="00340FA3">
      <w:p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40FA3">
        <w:rPr>
          <w:rFonts w:asciiTheme="minorHAnsi" w:hAnsiTheme="minorHAnsi" w:cstheme="minorHAnsi"/>
          <w:sz w:val="20"/>
          <w:szCs w:val="24"/>
        </w:rPr>
        <w:t>(miejscowość i data)</w:t>
      </w:r>
      <w:r w:rsidRPr="00340FA3">
        <w:rPr>
          <w:rFonts w:asciiTheme="minorHAnsi" w:hAnsiTheme="minorHAnsi" w:cstheme="minorHAnsi"/>
          <w:sz w:val="20"/>
          <w:szCs w:val="24"/>
        </w:rPr>
        <w:tab/>
      </w:r>
      <w:r w:rsidRPr="00340FA3">
        <w:rPr>
          <w:rFonts w:asciiTheme="minorHAnsi" w:hAnsiTheme="minorHAnsi" w:cstheme="minorHAnsi"/>
          <w:sz w:val="20"/>
          <w:szCs w:val="24"/>
        </w:rPr>
        <w:tab/>
      </w:r>
      <w:r w:rsidRPr="00340FA3">
        <w:rPr>
          <w:rFonts w:asciiTheme="minorHAnsi" w:hAnsiTheme="minorHAnsi" w:cstheme="minorHAnsi"/>
          <w:sz w:val="20"/>
          <w:szCs w:val="24"/>
        </w:rPr>
        <w:tab/>
      </w:r>
      <w:r w:rsidRPr="00340FA3">
        <w:rPr>
          <w:rFonts w:asciiTheme="minorHAnsi" w:hAnsiTheme="minorHAnsi" w:cstheme="minorHAnsi"/>
          <w:sz w:val="20"/>
          <w:szCs w:val="24"/>
        </w:rPr>
        <w:tab/>
      </w:r>
      <w:r w:rsidRPr="00340FA3">
        <w:rPr>
          <w:rFonts w:asciiTheme="minorHAnsi" w:hAnsiTheme="minorHAnsi" w:cstheme="minorHAnsi"/>
          <w:sz w:val="20"/>
          <w:szCs w:val="24"/>
        </w:rPr>
        <w:tab/>
      </w:r>
      <w:r w:rsidRPr="00340FA3">
        <w:rPr>
          <w:rFonts w:asciiTheme="minorHAnsi" w:hAnsiTheme="minorHAnsi" w:cstheme="minorHAnsi"/>
          <w:sz w:val="20"/>
          <w:szCs w:val="24"/>
        </w:rPr>
        <w:tab/>
        <w:t>(podpis osoby/osób upoważnionych</w:t>
      </w:r>
    </w:p>
    <w:p w14:paraId="045DD0FD" w14:textId="5237DA4D" w:rsidR="00DE6AB6" w:rsidRPr="00340FA3" w:rsidRDefault="00DE6AB6" w:rsidP="00340FA3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sz w:val="20"/>
          <w:szCs w:val="24"/>
        </w:rPr>
      </w:pPr>
      <w:r w:rsidRPr="00340FA3">
        <w:rPr>
          <w:rFonts w:asciiTheme="minorHAnsi" w:hAnsiTheme="minorHAnsi" w:cstheme="minorHAnsi"/>
          <w:sz w:val="20"/>
          <w:szCs w:val="24"/>
        </w:rPr>
        <w:t xml:space="preserve"> do reprezentowania Wykonawcy)</w:t>
      </w:r>
    </w:p>
    <w:p w14:paraId="52C56C11" w14:textId="7ACF9B6B" w:rsidR="00DE6AB6" w:rsidRPr="00340FA3" w:rsidRDefault="00DE6AB6" w:rsidP="00DE6A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8A5082" w14:textId="77777777" w:rsidR="00DE6AB6" w:rsidRPr="00340FA3" w:rsidRDefault="00DE6AB6" w:rsidP="00DE6A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DE6AB6" w:rsidRPr="00340FA3" w:rsidSect="000619F5">
      <w:headerReference w:type="default" r:id="rId8"/>
      <w:footerReference w:type="default" r:id="rId9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58BEF" w14:textId="77777777" w:rsidR="00A51ED5" w:rsidRDefault="00A51ED5" w:rsidP="00C12B24">
      <w:pPr>
        <w:spacing w:after="0" w:line="240" w:lineRule="auto"/>
      </w:pPr>
      <w:r>
        <w:separator/>
      </w:r>
    </w:p>
  </w:endnote>
  <w:endnote w:type="continuationSeparator" w:id="0">
    <w:p w14:paraId="70E5FB70" w14:textId="77777777" w:rsidR="00A51ED5" w:rsidRDefault="00A51ED5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384C" w14:textId="77777777"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14:paraId="566386FC" w14:textId="77777777"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A559" w14:textId="77777777" w:rsidR="00A51ED5" w:rsidRDefault="00A51ED5" w:rsidP="00C12B24">
      <w:pPr>
        <w:spacing w:after="0" w:line="240" w:lineRule="auto"/>
      </w:pPr>
      <w:r>
        <w:separator/>
      </w:r>
    </w:p>
  </w:footnote>
  <w:footnote w:type="continuationSeparator" w:id="0">
    <w:p w14:paraId="42EA88CC" w14:textId="77777777" w:rsidR="00A51ED5" w:rsidRDefault="00A51ED5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9680" w14:textId="2DECE5EA" w:rsidR="000619F5" w:rsidRDefault="002C51BE" w:rsidP="00917D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3D0C2F" wp14:editId="65096088">
          <wp:extent cx="5907405" cy="571500"/>
          <wp:effectExtent l="0" t="0" r="0" b="0"/>
          <wp:docPr id="3" name="Obraz 2" descr="EFS_Samorzad_cb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EFS_Samorzad_cb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571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9AA49F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4F246A4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8C2B8F"/>
    <w:multiLevelType w:val="hybridMultilevel"/>
    <w:tmpl w:val="88DC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80125"/>
    <w:multiLevelType w:val="hybridMultilevel"/>
    <w:tmpl w:val="52FE5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447B8"/>
    <w:multiLevelType w:val="hybridMultilevel"/>
    <w:tmpl w:val="A7C6F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438C5"/>
    <w:multiLevelType w:val="hybridMultilevel"/>
    <w:tmpl w:val="1EB2F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95860F9"/>
    <w:multiLevelType w:val="hybridMultilevel"/>
    <w:tmpl w:val="1892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0127E"/>
    <w:multiLevelType w:val="hybridMultilevel"/>
    <w:tmpl w:val="5ACCD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78D7"/>
    <w:multiLevelType w:val="hybridMultilevel"/>
    <w:tmpl w:val="64C68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73E1A"/>
    <w:multiLevelType w:val="hybridMultilevel"/>
    <w:tmpl w:val="0B425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A7A7C"/>
    <w:multiLevelType w:val="hybridMultilevel"/>
    <w:tmpl w:val="713EB9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F2DF2"/>
    <w:multiLevelType w:val="hybridMultilevel"/>
    <w:tmpl w:val="BFB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61F02"/>
    <w:multiLevelType w:val="hybridMultilevel"/>
    <w:tmpl w:val="4F8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8"/>
  </w:num>
  <w:num w:numId="12">
    <w:abstractNumId w:val="19"/>
  </w:num>
  <w:num w:numId="13">
    <w:abstractNumId w:val="15"/>
  </w:num>
  <w:num w:numId="14">
    <w:abstractNumId w:val="13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21"/>
  </w:num>
  <w:num w:numId="20">
    <w:abstractNumId w:val="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F49"/>
    <w:rsid w:val="000204D7"/>
    <w:rsid w:val="00022827"/>
    <w:rsid w:val="00033B13"/>
    <w:rsid w:val="0004244D"/>
    <w:rsid w:val="0004254A"/>
    <w:rsid w:val="000619F5"/>
    <w:rsid w:val="0006484A"/>
    <w:rsid w:val="00097669"/>
    <w:rsid w:val="000A1CF9"/>
    <w:rsid w:val="000C28EC"/>
    <w:rsid w:val="000E6750"/>
    <w:rsid w:val="000F5DC0"/>
    <w:rsid w:val="00117EEF"/>
    <w:rsid w:val="00120112"/>
    <w:rsid w:val="00124304"/>
    <w:rsid w:val="0012689D"/>
    <w:rsid w:val="001448E5"/>
    <w:rsid w:val="00151A20"/>
    <w:rsid w:val="00164384"/>
    <w:rsid w:val="0017715F"/>
    <w:rsid w:val="00193027"/>
    <w:rsid w:val="001A3013"/>
    <w:rsid w:val="001A5A91"/>
    <w:rsid w:val="001D0C48"/>
    <w:rsid w:val="001F73D2"/>
    <w:rsid w:val="0021614E"/>
    <w:rsid w:val="00256E55"/>
    <w:rsid w:val="002744E6"/>
    <w:rsid w:val="0028643C"/>
    <w:rsid w:val="002A1B24"/>
    <w:rsid w:val="002B3A24"/>
    <w:rsid w:val="002C50B7"/>
    <w:rsid w:val="002C51BE"/>
    <w:rsid w:val="002E5F4C"/>
    <w:rsid w:val="003227BD"/>
    <w:rsid w:val="0033295B"/>
    <w:rsid w:val="0033750D"/>
    <w:rsid w:val="00340FA3"/>
    <w:rsid w:val="00373B54"/>
    <w:rsid w:val="003A022C"/>
    <w:rsid w:val="003A427A"/>
    <w:rsid w:val="003A4CA6"/>
    <w:rsid w:val="003D7291"/>
    <w:rsid w:val="003F5634"/>
    <w:rsid w:val="00416439"/>
    <w:rsid w:val="00440536"/>
    <w:rsid w:val="00447A34"/>
    <w:rsid w:val="00452F49"/>
    <w:rsid w:val="004A088B"/>
    <w:rsid w:val="004B15AF"/>
    <w:rsid w:val="004C68F7"/>
    <w:rsid w:val="00574B8F"/>
    <w:rsid w:val="00583190"/>
    <w:rsid w:val="00592E40"/>
    <w:rsid w:val="005C63CE"/>
    <w:rsid w:val="005D2314"/>
    <w:rsid w:val="005E18DB"/>
    <w:rsid w:val="005F51F2"/>
    <w:rsid w:val="006111D4"/>
    <w:rsid w:val="0061193D"/>
    <w:rsid w:val="00627858"/>
    <w:rsid w:val="00627C72"/>
    <w:rsid w:val="00627FB1"/>
    <w:rsid w:val="00632B34"/>
    <w:rsid w:val="006418F3"/>
    <w:rsid w:val="00667515"/>
    <w:rsid w:val="006712E5"/>
    <w:rsid w:val="00690CCE"/>
    <w:rsid w:val="006B00DA"/>
    <w:rsid w:val="006B6F61"/>
    <w:rsid w:val="006D4FA2"/>
    <w:rsid w:val="00715C3D"/>
    <w:rsid w:val="00720CEA"/>
    <w:rsid w:val="00750BF0"/>
    <w:rsid w:val="00760C7E"/>
    <w:rsid w:val="0076628C"/>
    <w:rsid w:val="0077476F"/>
    <w:rsid w:val="007A1A27"/>
    <w:rsid w:val="007A2056"/>
    <w:rsid w:val="007A7E0D"/>
    <w:rsid w:val="007C69EA"/>
    <w:rsid w:val="007F4152"/>
    <w:rsid w:val="00801A8F"/>
    <w:rsid w:val="008172AD"/>
    <w:rsid w:val="00840B64"/>
    <w:rsid w:val="00865AE6"/>
    <w:rsid w:val="008973FF"/>
    <w:rsid w:val="008A121B"/>
    <w:rsid w:val="008B00CA"/>
    <w:rsid w:val="008B6490"/>
    <w:rsid w:val="008B7474"/>
    <w:rsid w:val="008E0C62"/>
    <w:rsid w:val="009035E9"/>
    <w:rsid w:val="00917D4E"/>
    <w:rsid w:val="00926B13"/>
    <w:rsid w:val="00940393"/>
    <w:rsid w:val="00941ED1"/>
    <w:rsid w:val="009B153B"/>
    <w:rsid w:val="009C03C5"/>
    <w:rsid w:val="009C0EE4"/>
    <w:rsid w:val="009F2710"/>
    <w:rsid w:val="00A24A78"/>
    <w:rsid w:val="00A51ED5"/>
    <w:rsid w:val="00A71716"/>
    <w:rsid w:val="00A71B42"/>
    <w:rsid w:val="00AB41B6"/>
    <w:rsid w:val="00AD7ECC"/>
    <w:rsid w:val="00AE192B"/>
    <w:rsid w:val="00AF76D0"/>
    <w:rsid w:val="00B270A8"/>
    <w:rsid w:val="00B43FCC"/>
    <w:rsid w:val="00B51177"/>
    <w:rsid w:val="00B668D8"/>
    <w:rsid w:val="00B6735D"/>
    <w:rsid w:val="00B76AD2"/>
    <w:rsid w:val="00BB529E"/>
    <w:rsid w:val="00BC5D97"/>
    <w:rsid w:val="00C04FCA"/>
    <w:rsid w:val="00C07377"/>
    <w:rsid w:val="00C12B24"/>
    <w:rsid w:val="00C3333C"/>
    <w:rsid w:val="00C52455"/>
    <w:rsid w:val="00C5786F"/>
    <w:rsid w:val="00C71EC2"/>
    <w:rsid w:val="00C840A5"/>
    <w:rsid w:val="00C871AB"/>
    <w:rsid w:val="00C93A1A"/>
    <w:rsid w:val="00CB03CB"/>
    <w:rsid w:val="00CB7AED"/>
    <w:rsid w:val="00CD46BD"/>
    <w:rsid w:val="00D05385"/>
    <w:rsid w:val="00D446D4"/>
    <w:rsid w:val="00D4559C"/>
    <w:rsid w:val="00D72367"/>
    <w:rsid w:val="00DB2696"/>
    <w:rsid w:val="00DD6E01"/>
    <w:rsid w:val="00DE4742"/>
    <w:rsid w:val="00DE6AB6"/>
    <w:rsid w:val="00E03E5D"/>
    <w:rsid w:val="00E1243F"/>
    <w:rsid w:val="00E2663D"/>
    <w:rsid w:val="00E346EC"/>
    <w:rsid w:val="00E45F49"/>
    <w:rsid w:val="00E655F3"/>
    <w:rsid w:val="00E700F1"/>
    <w:rsid w:val="00E70A4C"/>
    <w:rsid w:val="00E872BF"/>
    <w:rsid w:val="00EA3058"/>
    <w:rsid w:val="00EB3865"/>
    <w:rsid w:val="00EC47D7"/>
    <w:rsid w:val="00ED53DE"/>
    <w:rsid w:val="00EE0932"/>
    <w:rsid w:val="00EE5B35"/>
    <w:rsid w:val="00F46028"/>
    <w:rsid w:val="00F63170"/>
    <w:rsid w:val="00F73215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1432AB"/>
  <w15:docId w15:val="{3A763BD8-CE48-49BE-8989-A9319C2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Normalny"/>
    <w:rsid w:val="00DE6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6162-959A-4247-A7FC-07C86B7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Barbara Dąbkowska</cp:lastModifiedBy>
  <cp:revision>7</cp:revision>
  <cp:lastPrinted>2020-10-02T05:55:00Z</cp:lastPrinted>
  <dcterms:created xsi:type="dcterms:W3CDTF">2020-10-01T10:38:00Z</dcterms:created>
  <dcterms:modified xsi:type="dcterms:W3CDTF">2020-10-02T05:55:00Z</dcterms:modified>
</cp:coreProperties>
</file>