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33FB" w14:textId="370A17AC" w:rsidR="00E70B00" w:rsidRDefault="00EB3865" w:rsidP="003B394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4"/>
        </w:rPr>
      </w:pPr>
      <w:r w:rsidRPr="003B394B">
        <w:rPr>
          <w:rFonts w:asciiTheme="minorHAnsi" w:hAnsiTheme="minorHAnsi" w:cstheme="minorHAnsi"/>
          <w:sz w:val="20"/>
          <w:szCs w:val="24"/>
        </w:rPr>
        <w:t>Załącznik nr</w:t>
      </w:r>
      <w:r w:rsidR="00E70B00" w:rsidRPr="003B394B">
        <w:rPr>
          <w:rFonts w:asciiTheme="minorHAnsi" w:hAnsiTheme="minorHAnsi" w:cstheme="minorHAnsi"/>
          <w:sz w:val="20"/>
          <w:szCs w:val="24"/>
        </w:rPr>
        <w:t xml:space="preserve"> 1</w:t>
      </w:r>
      <w:r w:rsidR="00496630" w:rsidRPr="003B394B">
        <w:rPr>
          <w:rFonts w:asciiTheme="minorHAnsi" w:hAnsiTheme="minorHAnsi" w:cstheme="minorHAnsi"/>
          <w:sz w:val="20"/>
          <w:szCs w:val="24"/>
        </w:rPr>
        <w:t xml:space="preserve"> do zapytania ofertowego</w:t>
      </w:r>
    </w:p>
    <w:p w14:paraId="193AE526" w14:textId="77777777" w:rsidR="003B394B" w:rsidRPr="003B394B" w:rsidRDefault="003B394B" w:rsidP="003B394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4"/>
        </w:rPr>
      </w:pPr>
    </w:p>
    <w:p w14:paraId="3471567D" w14:textId="022187D2" w:rsidR="00E70B00" w:rsidRPr="003B394B" w:rsidRDefault="00E70B00" w:rsidP="00E70B00">
      <w:pPr>
        <w:tabs>
          <w:tab w:val="decimal" w:leader="dot" w:pos="4620"/>
          <w:tab w:val="decimal" w:leader="dot" w:pos="468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3F4CD8AF" w14:textId="66CE4C0B" w:rsidR="00E70B00" w:rsidRPr="003B394B" w:rsidRDefault="00E70B00" w:rsidP="00E70B00">
      <w:pPr>
        <w:tabs>
          <w:tab w:val="decimal" w:leader="dot" w:pos="4620"/>
          <w:tab w:val="decimal" w:leader="dot" w:pos="468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23B371E6" w14:textId="77777777" w:rsidR="00E70B00" w:rsidRPr="003B394B" w:rsidRDefault="00E70B00" w:rsidP="00E70B00">
      <w:pPr>
        <w:tabs>
          <w:tab w:val="decimal" w:leader="dot" w:pos="4620"/>
          <w:tab w:val="decimal" w:leader="dot" w:pos="46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ab/>
      </w:r>
      <w:r w:rsidRPr="003B394B">
        <w:rPr>
          <w:rFonts w:asciiTheme="minorHAnsi" w:hAnsiTheme="minorHAnsi" w:cstheme="minorHAnsi"/>
          <w:sz w:val="24"/>
          <w:szCs w:val="24"/>
        </w:rPr>
        <w:tab/>
      </w:r>
    </w:p>
    <w:p w14:paraId="22237C09" w14:textId="77777777" w:rsidR="00E70B00" w:rsidRPr="003B394B" w:rsidRDefault="00E70B00" w:rsidP="00E70B00">
      <w:pPr>
        <w:tabs>
          <w:tab w:val="center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ab/>
        <w:t>(Nazwa i adres Wykonawcy)</w:t>
      </w:r>
    </w:p>
    <w:p w14:paraId="5D03ED54" w14:textId="465A1839" w:rsidR="00E70B00" w:rsidRPr="003B394B" w:rsidRDefault="00E70B00" w:rsidP="00E70B00">
      <w:pPr>
        <w:tabs>
          <w:tab w:val="center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ab/>
      </w:r>
    </w:p>
    <w:p w14:paraId="7AB48ADA" w14:textId="096009F8" w:rsidR="00E70B00" w:rsidRPr="003B394B" w:rsidRDefault="00E70B00" w:rsidP="00E70B00">
      <w:pPr>
        <w:tabs>
          <w:tab w:val="decimal" w:leader="dot" w:pos="4680"/>
        </w:tabs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3B394B">
        <w:rPr>
          <w:rFonts w:asciiTheme="minorHAnsi" w:hAnsiTheme="minorHAnsi" w:cstheme="minorHAnsi"/>
          <w:sz w:val="24"/>
          <w:szCs w:val="24"/>
          <w:lang w:val="de-DE"/>
        </w:rPr>
        <w:t>telefon</w:t>
      </w:r>
      <w:proofErr w:type="spellEnd"/>
      <w:r w:rsidRPr="003B39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............................... </w:t>
      </w:r>
    </w:p>
    <w:p w14:paraId="7B3FB724" w14:textId="77777777" w:rsidR="00E70B00" w:rsidRPr="003B394B" w:rsidRDefault="00E70B00" w:rsidP="00E70B00">
      <w:pPr>
        <w:tabs>
          <w:tab w:val="decimal" w:leader="dot" w:pos="4680"/>
        </w:tabs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3B394B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3B39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3B394B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3B39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3B394B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5661DA49" w14:textId="77777777" w:rsidR="00E70B00" w:rsidRPr="003B394B" w:rsidRDefault="00E70B00" w:rsidP="00E70B00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2FC9606" w14:textId="446B189B" w:rsidR="00E70B00" w:rsidRPr="003B394B" w:rsidRDefault="00E70B00" w:rsidP="00E70B00">
      <w:pPr>
        <w:keepNext/>
        <w:jc w:val="center"/>
        <w:outlineLvl w:val="0"/>
        <w:rPr>
          <w:rFonts w:asciiTheme="minorHAnsi" w:hAnsiTheme="minorHAnsi" w:cstheme="minorHAnsi"/>
          <w:b/>
          <w:kern w:val="2"/>
          <w:sz w:val="24"/>
          <w:szCs w:val="24"/>
          <w:lang w:val="de-DE"/>
        </w:rPr>
      </w:pPr>
      <w:r w:rsidRPr="003B394B">
        <w:rPr>
          <w:rFonts w:asciiTheme="minorHAnsi" w:hAnsiTheme="minorHAnsi" w:cstheme="minorHAnsi"/>
          <w:b/>
          <w:kern w:val="2"/>
          <w:sz w:val="24"/>
          <w:szCs w:val="24"/>
          <w:lang w:val="de-DE"/>
        </w:rPr>
        <w:t xml:space="preserve">O F E R T A </w:t>
      </w:r>
    </w:p>
    <w:p w14:paraId="1F1436AE" w14:textId="77777777" w:rsidR="00E70B00" w:rsidRPr="003B394B" w:rsidRDefault="00E70B00" w:rsidP="00E70B0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GMINA WŁOSZAKOWICE</w:t>
      </w:r>
    </w:p>
    <w:p w14:paraId="65827B2A" w14:textId="77777777" w:rsidR="00E70B00" w:rsidRPr="003B394B" w:rsidRDefault="00E70B00" w:rsidP="00E70B0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ul. Karola Kurpińskiego 29</w:t>
      </w:r>
    </w:p>
    <w:p w14:paraId="59BBDECF" w14:textId="77777777" w:rsidR="00E70B00" w:rsidRPr="003B394B" w:rsidRDefault="00E70B00" w:rsidP="00E70B0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64-140 Włoszakowice</w:t>
      </w:r>
    </w:p>
    <w:p w14:paraId="175FA243" w14:textId="77777777" w:rsidR="00E70B00" w:rsidRDefault="00E70B00" w:rsidP="00E70B00">
      <w:pPr>
        <w:jc w:val="center"/>
        <w:rPr>
          <w:b/>
        </w:rPr>
      </w:pPr>
    </w:p>
    <w:p w14:paraId="28C7B516" w14:textId="5CE392BE" w:rsidR="00E70B00" w:rsidRPr="003B394B" w:rsidRDefault="00E70B00" w:rsidP="00E70B00">
      <w:pPr>
        <w:jc w:val="both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 xml:space="preserve">Nawiązując do zapytania ofertowego, którego przedmiotem jest: </w:t>
      </w:r>
      <w:r w:rsidRPr="003B394B">
        <w:rPr>
          <w:rFonts w:asciiTheme="minorHAnsi" w:hAnsiTheme="minorHAnsi" w:cstheme="minorHAnsi"/>
          <w:b/>
          <w:i/>
          <w:sz w:val="24"/>
          <w:szCs w:val="24"/>
        </w:rPr>
        <w:t>Dostawa pomocy dydaktycznych i wyposażenia w ramach projektu pn. „Przyjazna szkoła” realizowanego w ramach RPO Województwa Wielkopolskiego współfinansowanego przez Unię Europejską w ramach środków Europejskiego Funduszu Społecznego.</w:t>
      </w:r>
    </w:p>
    <w:p w14:paraId="531F0BC5" w14:textId="218177D7" w:rsidR="00E70B00" w:rsidRPr="003B394B" w:rsidRDefault="00E70B00" w:rsidP="00E70B00">
      <w:pPr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sz w:val="24"/>
          <w:szCs w:val="24"/>
        </w:rPr>
        <w:t>Oferujemy wykonanie zamówienia za cenę:</w:t>
      </w:r>
    </w:p>
    <w:p w14:paraId="7EDF2D65" w14:textId="532FA830" w:rsidR="00E70B00" w:rsidRPr="003B394B" w:rsidRDefault="00E70B00" w:rsidP="00E70B00">
      <w:pPr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Część  1: (dostawa pomocy dydaktycznych – zgodnie z załącznikiem 2a zapytania ofertowego)</w:t>
      </w:r>
    </w:p>
    <w:p w14:paraId="691364C6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 xml:space="preserve">Cena netto ……………………………………………………. zł </w:t>
      </w:r>
    </w:p>
    <w:p w14:paraId="280DE276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 xml:space="preserve">(słownie: ……………………………………………..……….. zł </w:t>
      </w:r>
    </w:p>
    <w:p w14:paraId="37B59D3D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Cena brutto ……………………………………………………zł</w:t>
      </w:r>
    </w:p>
    <w:p w14:paraId="4D5DF4DE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(słownie: ……………………………………………………… zł</w:t>
      </w:r>
    </w:p>
    <w:p w14:paraId="66542DCD" w14:textId="38321A51" w:rsidR="00E70B00" w:rsidRPr="003B394B" w:rsidRDefault="00E70B00" w:rsidP="00E70B00">
      <w:pPr>
        <w:tabs>
          <w:tab w:val="left" w:pos="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Część  2: (dostawa wyposażenia – zgodnie z załącznikiem 2b zapytania ofertowego)</w:t>
      </w:r>
    </w:p>
    <w:p w14:paraId="63C0C60F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 xml:space="preserve">Cena netto ……………………………………………………. zł </w:t>
      </w:r>
    </w:p>
    <w:p w14:paraId="757B0D81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 xml:space="preserve">(słownie: ……………………………………………..……….. zł </w:t>
      </w:r>
    </w:p>
    <w:p w14:paraId="0CC208D3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Cena brutto ……………………………………………………zł</w:t>
      </w:r>
    </w:p>
    <w:p w14:paraId="0AD93CFB" w14:textId="77777777" w:rsidR="00E70B00" w:rsidRPr="003B394B" w:rsidRDefault="00E70B00" w:rsidP="00E70B00">
      <w:pPr>
        <w:tabs>
          <w:tab w:val="left" w:pos="0"/>
        </w:tabs>
        <w:spacing w:after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3B394B">
        <w:rPr>
          <w:rFonts w:asciiTheme="minorHAnsi" w:hAnsiTheme="minorHAnsi" w:cstheme="minorHAnsi"/>
          <w:b/>
          <w:sz w:val="24"/>
          <w:szCs w:val="24"/>
        </w:rPr>
        <w:t>(słownie: ……………………………………………………… zł</w:t>
      </w:r>
    </w:p>
    <w:p w14:paraId="2887BBF8" w14:textId="0375971C" w:rsidR="00E70B00" w:rsidRPr="003B394B" w:rsidRDefault="001A1C9C" w:rsidP="003B394B">
      <w:pPr>
        <w:spacing w:after="12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B394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(Uwaga: wypełnić właściwe części przedmiotu zamówienia,  pozostałe wykreślić)</w:t>
      </w:r>
    </w:p>
    <w:p w14:paraId="7A42F255" w14:textId="38B4388A" w:rsidR="00E70B00" w:rsidRPr="003B394B" w:rsidRDefault="003B394B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>Oświadczam</w:t>
      </w:r>
      <w:r w:rsidR="00E70B00" w:rsidRPr="003B394B">
        <w:rPr>
          <w:bCs/>
          <w:sz w:val="24"/>
        </w:rPr>
        <w:t>, że zdobyłem konieczne informacje niezbędne do właściwego wykonania zamówienia.</w:t>
      </w:r>
    </w:p>
    <w:p w14:paraId="75578D87" w14:textId="6D4D3F0F" w:rsidR="00E70B00" w:rsidRPr="003B394B" w:rsidRDefault="003B394B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Oświadczam</w:t>
      </w:r>
      <w:r w:rsidR="00E70B00" w:rsidRPr="003B394B">
        <w:rPr>
          <w:bCs/>
          <w:sz w:val="24"/>
        </w:rPr>
        <w:t>, iż cały zaoferowany asortyment jest zgodny z n</w:t>
      </w:r>
      <w:r>
        <w:rPr>
          <w:bCs/>
          <w:sz w:val="24"/>
        </w:rPr>
        <w:t>ormami europejskimi i krajowymi.</w:t>
      </w:r>
    </w:p>
    <w:p w14:paraId="3ADD6E8D" w14:textId="1A897891" w:rsidR="00E70B00" w:rsidRPr="003B394B" w:rsidRDefault="003B394B" w:rsidP="00E70B00">
      <w:pPr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>
        <w:rPr>
          <w:bCs/>
          <w:sz w:val="24"/>
        </w:rPr>
        <w:t>Oświadczam</w:t>
      </w:r>
      <w:r w:rsidR="00E70B00" w:rsidRPr="003B394B">
        <w:rPr>
          <w:bCs/>
          <w:sz w:val="24"/>
        </w:rPr>
        <w:t>, że zobowiązuj</w:t>
      </w:r>
      <w:r>
        <w:rPr>
          <w:bCs/>
          <w:sz w:val="24"/>
        </w:rPr>
        <w:t>ę</w:t>
      </w:r>
      <w:r w:rsidR="00E70B00" w:rsidRPr="003B394B">
        <w:rPr>
          <w:bCs/>
          <w:sz w:val="24"/>
        </w:rPr>
        <w:t xml:space="preserve"> się w przypadku wybrania </w:t>
      </w:r>
      <w:r>
        <w:rPr>
          <w:bCs/>
          <w:sz w:val="24"/>
        </w:rPr>
        <w:t>mojej</w:t>
      </w:r>
      <w:r w:rsidR="00E70B00" w:rsidRPr="003B394B">
        <w:rPr>
          <w:bCs/>
          <w:sz w:val="24"/>
        </w:rPr>
        <w:t xml:space="preserve"> oferty, do zawarcia umowy na warunkach określonych przez Zamawiającego. </w:t>
      </w:r>
    </w:p>
    <w:p w14:paraId="45A3C585" w14:textId="21AFC34C" w:rsidR="00E70B00" w:rsidRPr="003B394B" w:rsidRDefault="003B394B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Jestem</w:t>
      </w:r>
      <w:r w:rsidR="00E70B00" w:rsidRPr="003B394B">
        <w:rPr>
          <w:bCs/>
          <w:sz w:val="24"/>
        </w:rPr>
        <w:t xml:space="preserve"> zarejestrowany w CEIDG pod nr…………………../ KRS pod nr…………………….</w:t>
      </w:r>
    </w:p>
    <w:p w14:paraId="36DD5350" w14:textId="3D62ECB7" w:rsidR="00E70B00" w:rsidRPr="003B394B" w:rsidRDefault="003B394B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>
        <w:rPr>
          <w:sz w:val="24"/>
        </w:rPr>
        <w:t>Oświadczam, że przyjmuję</w:t>
      </w:r>
      <w:r w:rsidR="00E70B00" w:rsidRPr="003B394B">
        <w:rPr>
          <w:sz w:val="24"/>
        </w:rPr>
        <w:t xml:space="preserve"> </w:t>
      </w:r>
      <w:r w:rsidR="00E70B00" w:rsidRPr="003B394B">
        <w:rPr>
          <w:bCs/>
          <w:sz w:val="24"/>
        </w:rPr>
        <w:t xml:space="preserve">warunki realizacji zamówienia określone w zapytaniu  ofertowym. </w:t>
      </w:r>
    </w:p>
    <w:p w14:paraId="48CA1291" w14:textId="681A1DD8" w:rsidR="001A1C9C" w:rsidRPr="003B394B" w:rsidRDefault="003B394B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Oświadczam</w:t>
      </w:r>
      <w:r w:rsidR="001A1C9C" w:rsidRPr="003B394B">
        <w:rPr>
          <w:bCs/>
          <w:sz w:val="24"/>
        </w:rPr>
        <w:t>, że zrealizuj</w:t>
      </w:r>
      <w:r>
        <w:rPr>
          <w:bCs/>
          <w:sz w:val="24"/>
        </w:rPr>
        <w:t>ę</w:t>
      </w:r>
      <w:r w:rsidR="001A1C9C" w:rsidRPr="003B394B">
        <w:rPr>
          <w:bCs/>
          <w:sz w:val="24"/>
        </w:rPr>
        <w:t xml:space="preserve"> przedmiot zamówienia w terminie do </w:t>
      </w:r>
      <w:r w:rsidR="005B2E2F">
        <w:rPr>
          <w:bCs/>
          <w:sz w:val="24"/>
        </w:rPr>
        <w:t>dnia 5 listopada 2020r.</w:t>
      </w:r>
    </w:p>
    <w:p w14:paraId="18013C2D" w14:textId="022BF893" w:rsidR="001A1C9C" w:rsidRPr="003B394B" w:rsidRDefault="001A1C9C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 w:rsidRPr="003B394B">
        <w:rPr>
          <w:bCs/>
          <w:sz w:val="24"/>
        </w:rPr>
        <w:t>Oświa</w:t>
      </w:r>
      <w:r w:rsidR="003B394B">
        <w:rPr>
          <w:bCs/>
          <w:sz w:val="24"/>
        </w:rPr>
        <w:t>dczam</w:t>
      </w:r>
      <w:r w:rsidRPr="003B394B">
        <w:rPr>
          <w:bCs/>
          <w:sz w:val="24"/>
        </w:rPr>
        <w:t>, iż jeste</w:t>
      </w:r>
      <w:r w:rsidR="003B394B">
        <w:rPr>
          <w:bCs/>
          <w:sz w:val="24"/>
        </w:rPr>
        <w:t xml:space="preserve">m </w:t>
      </w:r>
      <w:r w:rsidRPr="003B394B">
        <w:rPr>
          <w:bCs/>
          <w:sz w:val="24"/>
        </w:rPr>
        <w:t>związan</w:t>
      </w:r>
      <w:r w:rsidR="003B394B">
        <w:rPr>
          <w:bCs/>
          <w:sz w:val="24"/>
        </w:rPr>
        <w:t>y</w:t>
      </w:r>
      <w:r w:rsidRPr="003B394B">
        <w:rPr>
          <w:bCs/>
          <w:sz w:val="24"/>
        </w:rPr>
        <w:t xml:space="preserve"> ofertą przez okres 30 dni od dnia otwarcia ofert.</w:t>
      </w:r>
    </w:p>
    <w:p w14:paraId="63D1EF4A" w14:textId="00FD6187" w:rsidR="00E70B00" w:rsidRPr="003B394B" w:rsidRDefault="00E70B00" w:rsidP="00E70B00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 w:rsidRPr="003B394B">
        <w:rPr>
          <w:bCs/>
          <w:sz w:val="24"/>
        </w:rPr>
        <w:t>Oświadczam</w:t>
      </w:r>
      <w:r w:rsidR="003B394B">
        <w:rPr>
          <w:bCs/>
          <w:sz w:val="24"/>
        </w:rPr>
        <w:t xml:space="preserve">, że wybór złożonej przeze mnie </w:t>
      </w:r>
      <w:r w:rsidRPr="003B394B">
        <w:rPr>
          <w:bCs/>
          <w:sz w:val="24"/>
        </w:rPr>
        <w:t>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07D5D1D0" w14:textId="087E5000" w:rsidR="00E70B00" w:rsidRPr="003B394B" w:rsidRDefault="00E70B00" w:rsidP="003B394B">
      <w:pPr>
        <w:spacing w:after="0"/>
        <w:ind w:left="360"/>
        <w:jc w:val="both"/>
        <w:rPr>
          <w:bCs/>
          <w:sz w:val="24"/>
        </w:rPr>
      </w:pPr>
      <w:r w:rsidRPr="003B394B">
        <w:rPr>
          <w:bCs/>
          <w:sz w:val="24"/>
        </w:rPr>
        <w:tab/>
        <w:t>Wartość (w kwocie netto) ww. usług i/lub dostaw wynosi: ……………………………………………zł</w:t>
      </w:r>
    </w:p>
    <w:p w14:paraId="30DEC991" w14:textId="77777777" w:rsidR="00E70B00" w:rsidRPr="003B394B" w:rsidRDefault="00E70B00" w:rsidP="003B394B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</w:rPr>
      </w:pPr>
      <w:r w:rsidRPr="003B394B">
        <w:rPr>
          <w:bCs/>
          <w:sz w:val="24"/>
        </w:rPr>
        <w:t>Klauzula w zakresie danych osobowych:</w:t>
      </w:r>
    </w:p>
    <w:p w14:paraId="6DE79192" w14:textId="3F10632D" w:rsidR="00E70B00" w:rsidRPr="003B394B" w:rsidRDefault="003B394B" w:rsidP="003B394B">
      <w:pPr>
        <w:spacing w:after="0"/>
        <w:ind w:left="1004"/>
        <w:jc w:val="both"/>
        <w:rPr>
          <w:bCs/>
          <w:sz w:val="24"/>
          <w:szCs w:val="24"/>
        </w:rPr>
      </w:pPr>
      <w:r>
        <w:rPr>
          <w:bCs/>
          <w:sz w:val="24"/>
        </w:rPr>
        <w:t>Oświadczam, że wypełniłem</w:t>
      </w:r>
      <w:r w:rsidR="00E70B00" w:rsidRPr="003B394B">
        <w:rPr>
          <w:bCs/>
          <w:sz w:val="24"/>
        </w:rPr>
        <w:t xml:space="preserve"> obowiązki informacyjne przewidziane w art. 13 lub art. 14 RODO</w:t>
      </w:r>
      <w:r w:rsidR="00E70B00" w:rsidRPr="003B394B">
        <w:rPr>
          <w:bCs/>
          <w:sz w:val="24"/>
          <w:vertAlign w:val="superscript"/>
        </w:rPr>
        <w:t>1)</w:t>
      </w:r>
      <w:r w:rsidR="00E70B00" w:rsidRPr="003B394B">
        <w:rPr>
          <w:bCs/>
          <w:sz w:val="24"/>
        </w:rPr>
        <w:t xml:space="preserve"> wobec osób fizycznych, od których dane osobowe bezpośrednio lub pośrednio </w:t>
      </w:r>
      <w:r w:rsidR="00E70B00" w:rsidRPr="003B394B">
        <w:rPr>
          <w:bCs/>
          <w:sz w:val="24"/>
          <w:szCs w:val="24"/>
        </w:rPr>
        <w:t>pozyskaliśmy w celu ubiegania się o udzielenie zamówienia publicznego w niniejszym postępowaniu.</w:t>
      </w:r>
    </w:p>
    <w:p w14:paraId="1156B11B" w14:textId="0C5FB4D3" w:rsidR="00E70B00" w:rsidRPr="003B394B" w:rsidRDefault="00E70B00" w:rsidP="003B394B">
      <w:pPr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3B394B">
        <w:rPr>
          <w:sz w:val="24"/>
          <w:szCs w:val="24"/>
        </w:rPr>
        <w:t>Integralną część oferty stanowią następujące dokumenty:</w:t>
      </w:r>
    </w:p>
    <w:p w14:paraId="1D13925A" w14:textId="750115F1" w:rsidR="00E70B00" w:rsidRPr="003B394B" w:rsidRDefault="001A1C9C" w:rsidP="003B394B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394B">
        <w:rPr>
          <w:sz w:val="24"/>
          <w:szCs w:val="24"/>
        </w:rPr>
        <w:t>Formularz cenowy (Załącznik 2a i/albo 2b);</w:t>
      </w:r>
    </w:p>
    <w:p w14:paraId="15CD0337" w14:textId="14BF0235" w:rsidR="001A1C9C" w:rsidRPr="003B394B" w:rsidRDefault="001A1C9C" w:rsidP="003B394B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394B">
        <w:rPr>
          <w:sz w:val="24"/>
          <w:szCs w:val="24"/>
        </w:rPr>
        <w:t>Oświadczenie o spełnieniu warunków udziału w postępowaniu (załącznik nr 3);</w:t>
      </w:r>
    </w:p>
    <w:p w14:paraId="0D0AA402" w14:textId="7657D7CB" w:rsidR="001A1C9C" w:rsidRPr="003B394B" w:rsidRDefault="001A1C9C" w:rsidP="003B394B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394B">
        <w:rPr>
          <w:sz w:val="24"/>
          <w:szCs w:val="24"/>
        </w:rPr>
        <w:t>Oświadczenie o braku powiązań kapitałowych lub osobowych (załącznik nr 4);</w:t>
      </w:r>
    </w:p>
    <w:p w14:paraId="10F616A6" w14:textId="05D738FA" w:rsidR="001A1C9C" w:rsidRPr="003B394B" w:rsidRDefault="001A1C9C" w:rsidP="003B394B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394B">
        <w:rPr>
          <w:sz w:val="24"/>
          <w:szCs w:val="24"/>
        </w:rPr>
        <w:t>Projekt umowy (załącznik nr 5)</w:t>
      </w:r>
    </w:p>
    <w:p w14:paraId="5E03416B" w14:textId="77777777" w:rsidR="001A1C9C" w:rsidRDefault="001A1C9C" w:rsidP="001A1C9C">
      <w:pPr>
        <w:spacing w:after="0" w:line="240" w:lineRule="auto"/>
        <w:jc w:val="both"/>
      </w:pPr>
    </w:p>
    <w:p w14:paraId="3DF193F1" w14:textId="77777777" w:rsidR="001A1C9C" w:rsidRDefault="001A1C9C" w:rsidP="001A1C9C">
      <w:pPr>
        <w:spacing w:after="0" w:line="240" w:lineRule="auto"/>
        <w:jc w:val="both"/>
      </w:pPr>
    </w:p>
    <w:p w14:paraId="12E25021" w14:textId="77777777" w:rsidR="00E70B00" w:rsidRDefault="00E70B00" w:rsidP="001A1C9C">
      <w:pPr>
        <w:tabs>
          <w:tab w:val="left" w:pos="4500"/>
          <w:tab w:val="decimal" w:leader="dot" w:pos="9072"/>
        </w:tabs>
        <w:spacing w:after="0"/>
        <w:jc w:val="both"/>
      </w:pPr>
      <w:r>
        <w:tab/>
      </w:r>
      <w:r>
        <w:tab/>
      </w:r>
    </w:p>
    <w:p w14:paraId="0F28B5C4" w14:textId="77777777" w:rsidR="00E70B00" w:rsidRPr="001A1C9C" w:rsidRDefault="00E70B00" w:rsidP="001A1C9C">
      <w:pPr>
        <w:tabs>
          <w:tab w:val="center" w:pos="6840"/>
        </w:tabs>
        <w:spacing w:after="0"/>
        <w:rPr>
          <w:sz w:val="20"/>
        </w:rPr>
      </w:pPr>
      <w:r>
        <w:tab/>
      </w:r>
      <w:r w:rsidRPr="001A1C9C">
        <w:rPr>
          <w:sz w:val="20"/>
        </w:rPr>
        <w:t>podpis osoby/ osób uprawnionej /</w:t>
      </w:r>
      <w:proofErr w:type="spellStart"/>
      <w:r w:rsidRPr="001A1C9C">
        <w:rPr>
          <w:sz w:val="20"/>
        </w:rPr>
        <w:t>ych</w:t>
      </w:r>
      <w:proofErr w:type="spellEnd"/>
      <w:r w:rsidRPr="001A1C9C">
        <w:rPr>
          <w:sz w:val="20"/>
        </w:rPr>
        <w:t xml:space="preserve"> </w:t>
      </w:r>
    </w:p>
    <w:p w14:paraId="27D1E763" w14:textId="32C15B89" w:rsidR="00E70B00" w:rsidRDefault="00E70B00" w:rsidP="00E70B00">
      <w:pPr>
        <w:tabs>
          <w:tab w:val="center" w:pos="6840"/>
        </w:tabs>
        <w:spacing w:after="0"/>
        <w:rPr>
          <w:sz w:val="20"/>
        </w:rPr>
      </w:pPr>
      <w:r w:rsidRPr="001A1C9C">
        <w:rPr>
          <w:sz w:val="20"/>
        </w:rPr>
        <w:tab/>
        <w:t>do reprezentowania Wykonawcy</w:t>
      </w:r>
    </w:p>
    <w:p w14:paraId="03DEDDBA" w14:textId="77777777" w:rsidR="001A1C9C" w:rsidRPr="001A1C9C" w:rsidRDefault="001A1C9C" w:rsidP="00E70B00">
      <w:pPr>
        <w:tabs>
          <w:tab w:val="center" w:pos="6840"/>
        </w:tabs>
        <w:spacing w:after="0"/>
        <w:rPr>
          <w:sz w:val="20"/>
        </w:rPr>
      </w:pPr>
    </w:p>
    <w:p w14:paraId="0E76B354" w14:textId="77777777" w:rsidR="00E70B00" w:rsidRDefault="00E70B00" w:rsidP="00E70B00">
      <w:pPr>
        <w:spacing w:after="0" w:line="240" w:lineRule="auto"/>
        <w:jc w:val="right"/>
        <w:rPr>
          <w:b/>
          <w:bCs/>
          <w:sz w:val="18"/>
          <w:szCs w:val="18"/>
        </w:rPr>
      </w:pPr>
    </w:p>
    <w:p w14:paraId="7ACA63CC" w14:textId="77777777" w:rsidR="00E70B00" w:rsidRPr="00E70B00" w:rsidRDefault="00E70B00" w:rsidP="00E70B00">
      <w:pPr>
        <w:spacing w:after="0" w:line="240" w:lineRule="auto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4163717C" w14:textId="77777777" w:rsidR="00E70B00" w:rsidRPr="00E70B00" w:rsidRDefault="00E70B00" w:rsidP="00E70B00">
      <w:pPr>
        <w:spacing w:after="0" w:line="240" w:lineRule="auto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>Dotyczy Wykonawców, których oferty będą generować obowiązek doliczenia wartości podatku VAT do wartości netto oferty, tj. w przypadku:</w:t>
      </w:r>
    </w:p>
    <w:p w14:paraId="1F057CF0" w14:textId="77777777" w:rsidR="00E70B00" w:rsidRPr="00E70B00" w:rsidRDefault="00E70B00" w:rsidP="00E70B00">
      <w:pPr>
        <w:pStyle w:val="Akapitzlist"/>
        <w:numPr>
          <w:ilvl w:val="0"/>
          <w:numId w:val="23"/>
        </w:numPr>
        <w:spacing w:after="0" w:line="240" w:lineRule="auto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>wewnątrzwspólnotowego nabycia towarów,</w:t>
      </w:r>
    </w:p>
    <w:p w14:paraId="3096C354" w14:textId="77777777" w:rsidR="00E70B00" w:rsidRPr="00E70B00" w:rsidRDefault="00E70B00" w:rsidP="00E70B00">
      <w:pPr>
        <w:pStyle w:val="Akapitzlist"/>
        <w:numPr>
          <w:ilvl w:val="0"/>
          <w:numId w:val="23"/>
        </w:numPr>
        <w:spacing w:after="0" w:line="240" w:lineRule="auto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>mechanizmów odwróconego obciążenia, o którym mowa w art. 17 ust. 1 pkt 7 ustawy o podatku od towarów i usług,</w:t>
      </w:r>
    </w:p>
    <w:p w14:paraId="285761E0" w14:textId="0647C6FD" w:rsidR="00E70B00" w:rsidRPr="0005508F" w:rsidRDefault="00E70B00" w:rsidP="00E70B00">
      <w:pPr>
        <w:pStyle w:val="Akapitzlist"/>
        <w:numPr>
          <w:ilvl w:val="0"/>
          <w:numId w:val="23"/>
        </w:numPr>
        <w:spacing w:after="0" w:line="240" w:lineRule="auto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>importu usług lub importu towarów, z którymi wiąże się obowiązek doliczenia przez Zamawiającego przy porównywaniu cen ofertowych podatku VAT</w:t>
      </w:r>
    </w:p>
    <w:p w14:paraId="27B3AB5A" w14:textId="77777777" w:rsidR="0005508F" w:rsidRDefault="00E70B00" w:rsidP="00E70B00">
      <w:pPr>
        <w:shd w:val="clear" w:color="auto" w:fill="FFFFFF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1A1C9C">
        <w:rPr>
          <w:bCs/>
          <w:sz w:val="16"/>
          <w:szCs w:val="18"/>
        </w:rPr>
        <w:t>UE L 119 z 04.05.2016, str. 1).</w:t>
      </w:r>
      <w:r w:rsidR="0005508F">
        <w:rPr>
          <w:bCs/>
          <w:sz w:val="16"/>
          <w:szCs w:val="18"/>
        </w:rPr>
        <w:t xml:space="preserve">        </w:t>
      </w:r>
    </w:p>
    <w:p w14:paraId="4F8486B9" w14:textId="0AA99B33" w:rsidR="00926B13" w:rsidRPr="0005508F" w:rsidRDefault="00E70B00" w:rsidP="00E70B00">
      <w:pPr>
        <w:shd w:val="clear" w:color="auto" w:fill="FFFFFF"/>
        <w:rPr>
          <w:bCs/>
          <w:sz w:val="16"/>
          <w:szCs w:val="18"/>
        </w:rPr>
      </w:pPr>
      <w:r w:rsidRPr="00E70B00">
        <w:rPr>
          <w:bCs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26B13" w:rsidRPr="0005508F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F5B0" w14:textId="77777777" w:rsidR="00920F0F" w:rsidRDefault="00920F0F" w:rsidP="00C12B24">
      <w:pPr>
        <w:spacing w:after="0" w:line="240" w:lineRule="auto"/>
      </w:pPr>
      <w:r>
        <w:separator/>
      </w:r>
    </w:p>
  </w:endnote>
  <w:endnote w:type="continuationSeparator" w:id="0">
    <w:p w14:paraId="15021332" w14:textId="77777777" w:rsidR="00920F0F" w:rsidRDefault="00920F0F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384C" w14:textId="77777777"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14:paraId="566386FC" w14:textId="77777777"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0C107" w14:textId="77777777" w:rsidR="00920F0F" w:rsidRDefault="00920F0F" w:rsidP="00C12B24">
      <w:pPr>
        <w:spacing w:after="0" w:line="240" w:lineRule="auto"/>
      </w:pPr>
      <w:r>
        <w:separator/>
      </w:r>
    </w:p>
  </w:footnote>
  <w:footnote w:type="continuationSeparator" w:id="0">
    <w:p w14:paraId="290B0E85" w14:textId="77777777" w:rsidR="00920F0F" w:rsidRDefault="00920F0F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9680" w14:textId="2DECE5EA" w:rsidR="000619F5" w:rsidRDefault="002C51BE" w:rsidP="00917D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3D0C2F" wp14:editId="65096088">
          <wp:extent cx="5907405" cy="571500"/>
          <wp:effectExtent l="0" t="0" r="0" b="0"/>
          <wp:docPr id="3" name="Obraz 2" descr="EFS_Samorzad_cb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FS_Samorzad_cb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AA49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4F246A4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8C2B8F"/>
    <w:multiLevelType w:val="hybridMultilevel"/>
    <w:tmpl w:val="88DC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80125"/>
    <w:multiLevelType w:val="hybridMultilevel"/>
    <w:tmpl w:val="52FE5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447B8"/>
    <w:multiLevelType w:val="hybridMultilevel"/>
    <w:tmpl w:val="A7C6F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438C5"/>
    <w:multiLevelType w:val="hybridMultilevel"/>
    <w:tmpl w:val="1EB2F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D34E7D"/>
    <w:multiLevelType w:val="multilevel"/>
    <w:tmpl w:val="A26443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60F9"/>
    <w:multiLevelType w:val="hybridMultilevel"/>
    <w:tmpl w:val="1892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0127E"/>
    <w:multiLevelType w:val="hybridMultilevel"/>
    <w:tmpl w:val="5ACCD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8A7A7C"/>
    <w:multiLevelType w:val="hybridMultilevel"/>
    <w:tmpl w:val="713EB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F2DF2"/>
    <w:multiLevelType w:val="hybridMultilevel"/>
    <w:tmpl w:val="BFB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E31A1"/>
    <w:multiLevelType w:val="multilevel"/>
    <w:tmpl w:val="9CB67E86"/>
    <w:lvl w:ilvl="0">
      <w:start w:val="1"/>
      <w:numFmt w:val="decimal"/>
      <w:lvlText w:val="%1)"/>
      <w:lvlJc w:val="left"/>
      <w:pPr>
        <w:ind w:left="1134" w:firstLine="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1" w15:restartNumberingAfterBreak="0">
    <w:nsid w:val="71B61F02"/>
    <w:multiLevelType w:val="hybridMultilevel"/>
    <w:tmpl w:val="4F8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C009B"/>
    <w:multiLevelType w:val="multilevel"/>
    <w:tmpl w:val="E982CC0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19"/>
  </w:num>
  <w:num w:numId="16">
    <w:abstractNumId w:val="9"/>
  </w:num>
  <w:num w:numId="17">
    <w:abstractNumId w:val="10"/>
  </w:num>
  <w:num w:numId="18">
    <w:abstractNumId w:val="15"/>
  </w:num>
  <w:num w:numId="19">
    <w:abstractNumId w:val="21"/>
  </w:num>
  <w:num w:numId="20">
    <w:abstractNumId w:val="8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49"/>
    <w:rsid w:val="000204D7"/>
    <w:rsid w:val="00033B13"/>
    <w:rsid w:val="0004244D"/>
    <w:rsid w:val="0004254A"/>
    <w:rsid w:val="0005508F"/>
    <w:rsid w:val="000619F5"/>
    <w:rsid w:val="0006484A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3027"/>
    <w:rsid w:val="001A1C9C"/>
    <w:rsid w:val="001A3013"/>
    <w:rsid w:val="001A5A91"/>
    <w:rsid w:val="001D0C48"/>
    <w:rsid w:val="001F73D2"/>
    <w:rsid w:val="0021614E"/>
    <w:rsid w:val="00256E55"/>
    <w:rsid w:val="002744E6"/>
    <w:rsid w:val="0028643C"/>
    <w:rsid w:val="002A1B24"/>
    <w:rsid w:val="002B3A24"/>
    <w:rsid w:val="002C50B7"/>
    <w:rsid w:val="002C51BE"/>
    <w:rsid w:val="002E5F4C"/>
    <w:rsid w:val="0033295B"/>
    <w:rsid w:val="0033750D"/>
    <w:rsid w:val="00373B54"/>
    <w:rsid w:val="003A022C"/>
    <w:rsid w:val="003A427A"/>
    <w:rsid w:val="003A4CA6"/>
    <w:rsid w:val="003B394B"/>
    <w:rsid w:val="003D7291"/>
    <w:rsid w:val="003F5634"/>
    <w:rsid w:val="00416439"/>
    <w:rsid w:val="00440536"/>
    <w:rsid w:val="00447A34"/>
    <w:rsid w:val="00452F49"/>
    <w:rsid w:val="00496630"/>
    <w:rsid w:val="004A088B"/>
    <w:rsid w:val="004B15AF"/>
    <w:rsid w:val="004C68F7"/>
    <w:rsid w:val="00574B8F"/>
    <w:rsid w:val="00583190"/>
    <w:rsid w:val="00592E40"/>
    <w:rsid w:val="005B2E2F"/>
    <w:rsid w:val="005C63CE"/>
    <w:rsid w:val="005D2314"/>
    <w:rsid w:val="005E18DB"/>
    <w:rsid w:val="005F51F2"/>
    <w:rsid w:val="006111D4"/>
    <w:rsid w:val="0061193D"/>
    <w:rsid w:val="00627858"/>
    <w:rsid w:val="00627C72"/>
    <w:rsid w:val="00627FB1"/>
    <w:rsid w:val="00632B34"/>
    <w:rsid w:val="006418F3"/>
    <w:rsid w:val="00667515"/>
    <w:rsid w:val="006712E5"/>
    <w:rsid w:val="00690CCE"/>
    <w:rsid w:val="006B00DA"/>
    <w:rsid w:val="006D4FA2"/>
    <w:rsid w:val="00715C3D"/>
    <w:rsid w:val="00720CEA"/>
    <w:rsid w:val="00750BF0"/>
    <w:rsid w:val="00760C7E"/>
    <w:rsid w:val="0076628C"/>
    <w:rsid w:val="0077476F"/>
    <w:rsid w:val="007A1A27"/>
    <w:rsid w:val="007A2056"/>
    <w:rsid w:val="007A7E0D"/>
    <w:rsid w:val="007C69EA"/>
    <w:rsid w:val="007F4152"/>
    <w:rsid w:val="00801A8F"/>
    <w:rsid w:val="008172AD"/>
    <w:rsid w:val="00840B64"/>
    <w:rsid w:val="00865AE6"/>
    <w:rsid w:val="008973FF"/>
    <w:rsid w:val="008A121B"/>
    <w:rsid w:val="008B00CA"/>
    <w:rsid w:val="008B6490"/>
    <w:rsid w:val="008B7474"/>
    <w:rsid w:val="008E0C62"/>
    <w:rsid w:val="009035E9"/>
    <w:rsid w:val="00917D4E"/>
    <w:rsid w:val="00920F0F"/>
    <w:rsid w:val="00926B13"/>
    <w:rsid w:val="00940393"/>
    <w:rsid w:val="00941ED1"/>
    <w:rsid w:val="009B153B"/>
    <w:rsid w:val="009C03C5"/>
    <w:rsid w:val="009C0EE4"/>
    <w:rsid w:val="009F2710"/>
    <w:rsid w:val="00A24A78"/>
    <w:rsid w:val="00A71716"/>
    <w:rsid w:val="00A71B42"/>
    <w:rsid w:val="00AB41B6"/>
    <w:rsid w:val="00AD7ECC"/>
    <w:rsid w:val="00AE192B"/>
    <w:rsid w:val="00AF76D0"/>
    <w:rsid w:val="00B270A8"/>
    <w:rsid w:val="00B51177"/>
    <w:rsid w:val="00B668D8"/>
    <w:rsid w:val="00B6735D"/>
    <w:rsid w:val="00B76AD2"/>
    <w:rsid w:val="00BB529E"/>
    <w:rsid w:val="00BC5D97"/>
    <w:rsid w:val="00BD644F"/>
    <w:rsid w:val="00C04FCA"/>
    <w:rsid w:val="00C07377"/>
    <w:rsid w:val="00C12B24"/>
    <w:rsid w:val="00C3333C"/>
    <w:rsid w:val="00C52455"/>
    <w:rsid w:val="00C5786F"/>
    <w:rsid w:val="00C71EC2"/>
    <w:rsid w:val="00C840A5"/>
    <w:rsid w:val="00C871AB"/>
    <w:rsid w:val="00C93A1A"/>
    <w:rsid w:val="00CB03CB"/>
    <w:rsid w:val="00CB7AED"/>
    <w:rsid w:val="00CD46BD"/>
    <w:rsid w:val="00D05385"/>
    <w:rsid w:val="00D446D4"/>
    <w:rsid w:val="00D4559C"/>
    <w:rsid w:val="00D72367"/>
    <w:rsid w:val="00DB2696"/>
    <w:rsid w:val="00DD6E01"/>
    <w:rsid w:val="00DE4742"/>
    <w:rsid w:val="00E03E5D"/>
    <w:rsid w:val="00E1243F"/>
    <w:rsid w:val="00E2663D"/>
    <w:rsid w:val="00E346EC"/>
    <w:rsid w:val="00E45F49"/>
    <w:rsid w:val="00E655F3"/>
    <w:rsid w:val="00E700F1"/>
    <w:rsid w:val="00E70A4C"/>
    <w:rsid w:val="00E70B00"/>
    <w:rsid w:val="00E872BF"/>
    <w:rsid w:val="00EA3058"/>
    <w:rsid w:val="00EB3865"/>
    <w:rsid w:val="00EC47D7"/>
    <w:rsid w:val="00ED53DE"/>
    <w:rsid w:val="00EE0932"/>
    <w:rsid w:val="00EE5B35"/>
    <w:rsid w:val="00F46028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432AB"/>
  <w15:docId w15:val="{3A763BD8-CE48-49BE-8989-A9319C2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665D-84DB-446C-B885-9DB0FB5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Barbara Dąbkowska</cp:lastModifiedBy>
  <cp:revision>6</cp:revision>
  <cp:lastPrinted>2015-07-21T12:06:00Z</cp:lastPrinted>
  <dcterms:created xsi:type="dcterms:W3CDTF">2020-10-01T17:03:00Z</dcterms:created>
  <dcterms:modified xsi:type="dcterms:W3CDTF">2020-10-02T05:54:00Z</dcterms:modified>
</cp:coreProperties>
</file>